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5000" w:type="pct"/>
        <w:tblLayout w:type="fixed"/>
        <w:tblLook w:val="0000" w:firstRow="0" w:lastRow="0" w:firstColumn="0" w:lastColumn="0" w:noHBand="0" w:noVBand="0"/>
      </w:tblPr>
      <w:tblGrid>
        <w:gridCol w:w="3968"/>
        <w:gridCol w:w="6000"/>
      </w:tblGrid>
      <w:tr w:rsidR="002A1C8E" w14:paraId="437DC5B4" w14:textId="77777777">
        <w:tc>
          <w:tcPr>
            <w:tcW w:w="3882" w:type="dxa"/>
            <w:shd w:val="clear" w:color="auto" w:fill="auto"/>
          </w:tcPr>
          <w:p w14:paraId="1958721F" w14:textId="77777777" w:rsidR="002A1C8E" w:rsidRDefault="002A1C8E">
            <w:pPr>
              <w:pStyle w:val="En-tte"/>
              <w:snapToGrid w:val="0"/>
            </w:pPr>
          </w:p>
        </w:tc>
        <w:tc>
          <w:tcPr>
            <w:tcW w:w="5870" w:type="dxa"/>
            <w:shd w:val="clear" w:color="auto" w:fill="auto"/>
            <w:vAlign w:val="center"/>
          </w:tcPr>
          <w:p w14:paraId="711EBE77" w14:textId="77777777" w:rsidR="002A1C8E" w:rsidRDefault="002A1C8E">
            <w:pPr>
              <w:pStyle w:val="Titre1"/>
              <w:spacing w:after="0"/>
              <w:jc w:val="right"/>
            </w:pPr>
            <w:r>
              <w:rPr>
                <w:sz w:val="48"/>
                <w:szCs w:val="36"/>
                <w:lang w:val="fr-FR" w:eastAsia="en-US"/>
              </w:rPr>
              <w:t>AFFICHAGE OBLIGATOIRE</w:t>
            </w:r>
          </w:p>
        </w:tc>
      </w:tr>
    </w:tbl>
    <w:p w14:paraId="4B166893" w14:textId="51AAF011" w:rsidR="002A1C8E" w:rsidRDefault="002A1C8E">
      <w:pPr>
        <w:spacing w:after="0"/>
        <w:rPr>
          <w:lang w:eastAsia="fr-FR"/>
        </w:rPr>
      </w:pPr>
    </w:p>
    <w:tbl>
      <w:tblPr>
        <w:tblW w:w="5000" w:type="pct"/>
        <w:jc w:val="center"/>
        <w:tblLayout w:type="fixed"/>
        <w:tblLook w:val="0000" w:firstRow="0" w:lastRow="0" w:firstColumn="0" w:lastColumn="0" w:noHBand="0" w:noVBand="0"/>
      </w:tblPr>
      <w:tblGrid>
        <w:gridCol w:w="2823"/>
        <w:gridCol w:w="2426"/>
        <w:gridCol w:w="1092"/>
        <w:gridCol w:w="3627"/>
      </w:tblGrid>
      <w:tr w:rsidR="002A1C8E" w14:paraId="3D61CBDB" w14:textId="77777777">
        <w:trPr>
          <w:trHeight w:val="293"/>
          <w:jc w:val="center"/>
        </w:trPr>
        <w:tc>
          <w:tcPr>
            <w:tcW w:w="9752" w:type="dxa"/>
            <w:gridSpan w:val="4"/>
            <w:tcBorders>
              <w:top w:val="single" w:sz="4" w:space="0" w:color="808080"/>
              <w:left w:val="single" w:sz="4" w:space="0" w:color="808080"/>
              <w:bottom w:val="single" w:sz="4" w:space="0" w:color="808080"/>
              <w:right w:val="single" w:sz="4" w:space="0" w:color="808080"/>
            </w:tcBorders>
            <w:shd w:val="clear" w:color="auto" w:fill="365F91"/>
            <w:vAlign w:val="center"/>
          </w:tcPr>
          <w:p w14:paraId="35B6B59B" w14:textId="77777777" w:rsidR="002A1C8E" w:rsidRDefault="002A1C8E">
            <w:pPr>
              <w:spacing w:after="0" w:line="240" w:lineRule="auto"/>
            </w:pPr>
            <w:r>
              <w:rPr>
                <w:b/>
                <w:color w:val="FFFFFF"/>
                <w:sz w:val="28"/>
              </w:rPr>
              <w:t>Médecin du travail</w:t>
            </w:r>
          </w:p>
        </w:tc>
      </w:tr>
      <w:tr w:rsidR="002A1C8E" w14:paraId="54F73C46" w14:textId="77777777">
        <w:trPr>
          <w:trHeight w:val="340"/>
          <w:jc w:val="center"/>
        </w:trPr>
        <w:tc>
          <w:tcPr>
            <w:tcW w:w="2763" w:type="dxa"/>
            <w:tcBorders>
              <w:top w:val="single" w:sz="4" w:space="0" w:color="808080"/>
              <w:left w:val="single" w:sz="4" w:space="0" w:color="808080"/>
              <w:bottom w:val="single" w:sz="4" w:space="0" w:color="808080"/>
            </w:tcBorders>
            <w:shd w:val="clear" w:color="auto" w:fill="DBE5F1"/>
            <w:vAlign w:val="center"/>
          </w:tcPr>
          <w:p w14:paraId="6BD67483" w14:textId="77777777" w:rsidR="002A1C8E" w:rsidRDefault="002A1C8E">
            <w:pPr>
              <w:spacing w:after="0" w:line="240" w:lineRule="auto"/>
            </w:pPr>
            <w:r>
              <w:t>Nom :</w:t>
            </w:r>
          </w:p>
        </w:tc>
        <w:tc>
          <w:tcPr>
            <w:tcW w:w="6989" w:type="dxa"/>
            <w:gridSpan w:val="3"/>
            <w:tcBorders>
              <w:top w:val="single" w:sz="4" w:space="0" w:color="808080"/>
              <w:bottom w:val="single" w:sz="4" w:space="0" w:color="808080"/>
              <w:right w:val="single" w:sz="4" w:space="0" w:color="808080"/>
            </w:tcBorders>
            <w:shd w:val="clear" w:color="auto" w:fill="auto"/>
            <w:vAlign w:val="center"/>
          </w:tcPr>
          <w:p w14:paraId="1D40AB45" w14:textId="05E67AE4" w:rsidR="002A1C8E" w:rsidRDefault="002A1C8E">
            <w:pPr>
              <w:spacing w:after="0" w:line="240" w:lineRule="auto"/>
            </w:pPr>
            <w:r>
              <w:rPr>
                <w:rFonts w:ascii="Arial" w:hAnsi="Arial" w:cs="Arial"/>
              </w:rPr>
              <w:t xml:space="preserve">Dr </w:t>
            </w:r>
          </w:p>
        </w:tc>
      </w:tr>
      <w:tr w:rsidR="002A1C8E" w14:paraId="67C67893" w14:textId="77777777">
        <w:trPr>
          <w:trHeight w:val="340"/>
          <w:jc w:val="center"/>
        </w:trPr>
        <w:tc>
          <w:tcPr>
            <w:tcW w:w="2763" w:type="dxa"/>
            <w:tcBorders>
              <w:top w:val="single" w:sz="4" w:space="0" w:color="808080"/>
              <w:left w:val="single" w:sz="4" w:space="0" w:color="808080"/>
              <w:bottom w:val="single" w:sz="4" w:space="0" w:color="808080"/>
            </w:tcBorders>
            <w:shd w:val="clear" w:color="auto" w:fill="DBE5F1"/>
            <w:vAlign w:val="center"/>
          </w:tcPr>
          <w:p w14:paraId="2BD02AD7" w14:textId="77777777" w:rsidR="002A1C8E" w:rsidRDefault="002A1C8E">
            <w:pPr>
              <w:spacing w:after="0" w:line="240" w:lineRule="auto"/>
            </w:pPr>
            <w:r>
              <w:t xml:space="preserve">Adresse : </w:t>
            </w:r>
          </w:p>
        </w:tc>
        <w:tc>
          <w:tcPr>
            <w:tcW w:w="6989" w:type="dxa"/>
            <w:gridSpan w:val="3"/>
            <w:tcBorders>
              <w:top w:val="single" w:sz="4" w:space="0" w:color="808080"/>
              <w:bottom w:val="single" w:sz="4" w:space="0" w:color="808080"/>
              <w:right w:val="single" w:sz="4" w:space="0" w:color="808080"/>
            </w:tcBorders>
            <w:shd w:val="clear" w:color="auto" w:fill="auto"/>
            <w:vAlign w:val="center"/>
          </w:tcPr>
          <w:p w14:paraId="118CF602" w14:textId="7605425C" w:rsidR="002A1C8E" w:rsidRDefault="002A1C8E">
            <w:pPr>
              <w:spacing w:after="0" w:line="240" w:lineRule="auto"/>
            </w:pPr>
            <w:r>
              <w:rPr>
                <w:rFonts w:ascii="Arial" w:hAnsi="Arial" w:cs="Arial"/>
              </w:rPr>
              <w:t xml:space="preserve"> </w:t>
            </w:r>
          </w:p>
        </w:tc>
      </w:tr>
      <w:tr w:rsidR="002A1C8E" w14:paraId="65235A49" w14:textId="77777777">
        <w:trPr>
          <w:trHeight w:val="340"/>
          <w:jc w:val="center"/>
        </w:trPr>
        <w:tc>
          <w:tcPr>
            <w:tcW w:w="2763" w:type="dxa"/>
            <w:tcBorders>
              <w:top w:val="single" w:sz="4" w:space="0" w:color="808080"/>
              <w:left w:val="single" w:sz="4" w:space="0" w:color="808080"/>
              <w:bottom w:val="single" w:sz="4" w:space="0" w:color="808080"/>
            </w:tcBorders>
            <w:shd w:val="clear" w:color="auto" w:fill="DBE5F1"/>
            <w:vAlign w:val="center"/>
          </w:tcPr>
          <w:p w14:paraId="440C950A" w14:textId="77777777" w:rsidR="002A1C8E" w:rsidRDefault="002A1C8E">
            <w:pPr>
              <w:spacing w:after="0" w:line="240" w:lineRule="auto"/>
            </w:pPr>
            <w:r>
              <w:t>Téléphone :</w:t>
            </w:r>
          </w:p>
        </w:tc>
        <w:tc>
          <w:tcPr>
            <w:tcW w:w="2373" w:type="dxa"/>
            <w:tcBorders>
              <w:top w:val="single" w:sz="4" w:space="0" w:color="808080"/>
              <w:bottom w:val="single" w:sz="4" w:space="0" w:color="808080"/>
            </w:tcBorders>
            <w:shd w:val="clear" w:color="auto" w:fill="auto"/>
            <w:vAlign w:val="center"/>
          </w:tcPr>
          <w:p w14:paraId="31BE8137" w14:textId="42CFB2D7" w:rsidR="002A1C8E" w:rsidRDefault="002A1C8E">
            <w:pPr>
              <w:spacing w:after="0" w:line="240" w:lineRule="auto"/>
            </w:pPr>
          </w:p>
        </w:tc>
        <w:tc>
          <w:tcPr>
            <w:tcW w:w="1068" w:type="dxa"/>
            <w:tcBorders>
              <w:top w:val="single" w:sz="4" w:space="0" w:color="808080"/>
              <w:left w:val="single" w:sz="4" w:space="0" w:color="808080"/>
              <w:bottom w:val="single" w:sz="4" w:space="0" w:color="808080"/>
            </w:tcBorders>
            <w:shd w:val="clear" w:color="auto" w:fill="DBE5F1"/>
            <w:vAlign w:val="center"/>
          </w:tcPr>
          <w:p w14:paraId="746FF9FD" w14:textId="77777777" w:rsidR="002A1C8E" w:rsidRDefault="002A1C8E">
            <w:pPr>
              <w:spacing w:after="0" w:line="240" w:lineRule="auto"/>
            </w:pPr>
            <w:proofErr w:type="gramStart"/>
            <w:r>
              <w:t>E-mail</w:t>
            </w:r>
            <w:proofErr w:type="gramEnd"/>
            <w:r>
              <w:t> :</w:t>
            </w:r>
          </w:p>
        </w:tc>
        <w:tc>
          <w:tcPr>
            <w:tcW w:w="3548" w:type="dxa"/>
            <w:tcBorders>
              <w:top w:val="single" w:sz="4" w:space="0" w:color="808080"/>
              <w:bottom w:val="single" w:sz="4" w:space="0" w:color="808080"/>
              <w:right w:val="single" w:sz="4" w:space="0" w:color="808080"/>
            </w:tcBorders>
            <w:shd w:val="clear" w:color="auto" w:fill="auto"/>
            <w:vAlign w:val="center"/>
          </w:tcPr>
          <w:p w14:paraId="06D6450B" w14:textId="77777777" w:rsidR="002A1C8E" w:rsidRDefault="002A1C8E">
            <w:pPr>
              <w:snapToGrid w:val="0"/>
              <w:spacing w:after="0" w:line="240" w:lineRule="auto"/>
            </w:pPr>
          </w:p>
        </w:tc>
      </w:tr>
    </w:tbl>
    <w:p w14:paraId="184B9191" w14:textId="77777777" w:rsidR="002A1C8E" w:rsidRDefault="002A1C8E">
      <w:pPr>
        <w:spacing w:after="0"/>
      </w:pPr>
    </w:p>
    <w:tbl>
      <w:tblPr>
        <w:tblW w:w="5000" w:type="pct"/>
        <w:jc w:val="center"/>
        <w:tblLayout w:type="fixed"/>
        <w:tblLook w:val="0000" w:firstRow="0" w:lastRow="0" w:firstColumn="0" w:lastColumn="0" w:noHBand="0" w:noVBand="0"/>
      </w:tblPr>
      <w:tblGrid>
        <w:gridCol w:w="2822"/>
        <w:gridCol w:w="7136"/>
        <w:gridCol w:w="10"/>
      </w:tblGrid>
      <w:tr w:rsidR="002A1C8E" w14:paraId="20642C2B" w14:textId="77777777">
        <w:trPr>
          <w:trHeight w:val="391"/>
          <w:jc w:val="center"/>
        </w:trPr>
        <w:tc>
          <w:tcPr>
            <w:tcW w:w="9752" w:type="dxa"/>
            <w:gridSpan w:val="3"/>
            <w:tcBorders>
              <w:top w:val="single" w:sz="4" w:space="0" w:color="808080"/>
              <w:left w:val="single" w:sz="4" w:space="0" w:color="808080"/>
              <w:bottom w:val="single" w:sz="4" w:space="0" w:color="808080"/>
              <w:right w:val="single" w:sz="4" w:space="0" w:color="808080"/>
            </w:tcBorders>
            <w:shd w:val="clear" w:color="auto" w:fill="365F91"/>
            <w:vAlign w:val="center"/>
          </w:tcPr>
          <w:p w14:paraId="261C227F" w14:textId="77777777" w:rsidR="002A1C8E" w:rsidRDefault="002A1C8E">
            <w:pPr>
              <w:spacing w:after="0" w:line="240" w:lineRule="auto"/>
            </w:pPr>
            <w:r>
              <w:rPr>
                <w:b/>
                <w:color w:val="FFFFFF"/>
                <w:sz w:val="28"/>
              </w:rPr>
              <w:t>Coordonnées inspecteur du travail</w:t>
            </w:r>
          </w:p>
        </w:tc>
      </w:tr>
      <w:tr w:rsidR="002A1C8E" w14:paraId="36259CB3" w14:textId="77777777">
        <w:trPr>
          <w:trHeight w:val="340"/>
          <w:jc w:val="center"/>
        </w:trPr>
        <w:tc>
          <w:tcPr>
            <w:tcW w:w="2761" w:type="dxa"/>
            <w:tcBorders>
              <w:top w:val="single" w:sz="4" w:space="0" w:color="808080"/>
              <w:left w:val="single" w:sz="4" w:space="0" w:color="808080"/>
              <w:bottom w:val="single" w:sz="4" w:space="0" w:color="808080"/>
            </w:tcBorders>
            <w:shd w:val="clear" w:color="auto" w:fill="DBE5F1"/>
            <w:vAlign w:val="center"/>
          </w:tcPr>
          <w:p w14:paraId="3DFF32C8" w14:textId="77777777" w:rsidR="002A1C8E" w:rsidRDefault="002A1C8E">
            <w:pPr>
              <w:spacing w:after="0" w:line="240" w:lineRule="auto"/>
            </w:pPr>
            <w:r>
              <w:t>Mme :</w:t>
            </w:r>
          </w:p>
        </w:tc>
        <w:tc>
          <w:tcPr>
            <w:tcW w:w="6991" w:type="dxa"/>
            <w:gridSpan w:val="2"/>
            <w:tcBorders>
              <w:top w:val="single" w:sz="4" w:space="0" w:color="808080"/>
              <w:bottom w:val="single" w:sz="4" w:space="0" w:color="808080"/>
              <w:right w:val="single" w:sz="4" w:space="0" w:color="808080"/>
            </w:tcBorders>
            <w:shd w:val="clear" w:color="auto" w:fill="auto"/>
            <w:vAlign w:val="center"/>
          </w:tcPr>
          <w:p w14:paraId="024BEF3D" w14:textId="350CBFD7" w:rsidR="002A1C8E" w:rsidRDefault="002A1C8E" w:rsidP="00A21B80">
            <w:pPr>
              <w:pStyle w:val="NormalWeb"/>
              <w:spacing w:before="0" w:after="0"/>
            </w:pPr>
          </w:p>
        </w:tc>
      </w:tr>
      <w:tr w:rsidR="002A1C8E" w14:paraId="38921B5E" w14:textId="77777777">
        <w:trPr>
          <w:trHeight w:val="340"/>
          <w:jc w:val="center"/>
        </w:trPr>
        <w:tc>
          <w:tcPr>
            <w:tcW w:w="2761" w:type="dxa"/>
            <w:tcBorders>
              <w:top w:val="single" w:sz="4" w:space="0" w:color="808080"/>
              <w:left w:val="single" w:sz="4" w:space="0" w:color="808080"/>
              <w:bottom w:val="single" w:sz="4" w:space="0" w:color="808080"/>
            </w:tcBorders>
            <w:shd w:val="clear" w:color="auto" w:fill="DBE5F1"/>
            <w:vAlign w:val="center"/>
          </w:tcPr>
          <w:p w14:paraId="5BF958F1" w14:textId="77777777" w:rsidR="002A1C8E" w:rsidRDefault="002A1C8E">
            <w:pPr>
              <w:spacing w:after="0" w:line="240" w:lineRule="auto"/>
            </w:pPr>
            <w:r>
              <w:t>Adresse :</w:t>
            </w:r>
          </w:p>
        </w:tc>
        <w:tc>
          <w:tcPr>
            <w:tcW w:w="6991" w:type="dxa"/>
            <w:gridSpan w:val="2"/>
            <w:tcBorders>
              <w:top w:val="single" w:sz="4" w:space="0" w:color="808080"/>
              <w:bottom w:val="single" w:sz="4" w:space="0" w:color="808080"/>
              <w:right w:val="single" w:sz="4" w:space="0" w:color="808080"/>
            </w:tcBorders>
            <w:shd w:val="clear" w:color="auto" w:fill="auto"/>
            <w:vAlign w:val="center"/>
          </w:tcPr>
          <w:p w14:paraId="07D60533" w14:textId="45287DDC" w:rsidR="002A1C8E" w:rsidRDefault="002A1C8E" w:rsidP="00A21B80">
            <w:pPr>
              <w:spacing w:after="0" w:line="240" w:lineRule="auto"/>
            </w:pPr>
          </w:p>
        </w:tc>
      </w:tr>
      <w:tr w:rsidR="002A1C8E" w14:paraId="20A2CBB8" w14:textId="77777777">
        <w:trPr>
          <w:trHeight w:val="340"/>
          <w:jc w:val="center"/>
        </w:trPr>
        <w:tc>
          <w:tcPr>
            <w:tcW w:w="2761" w:type="dxa"/>
            <w:tcBorders>
              <w:top w:val="single" w:sz="4" w:space="0" w:color="808080"/>
              <w:left w:val="single" w:sz="4" w:space="0" w:color="808080"/>
              <w:bottom w:val="single" w:sz="4" w:space="0" w:color="808080"/>
            </w:tcBorders>
            <w:shd w:val="clear" w:color="auto" w:fill="DBE5F1"/>
            <w:vAlign w:val="center"/>
          </w:tcPr>
          <w:p w14:paraId="5830B492" w14:textId="77777777" w:rsidR="002A1C8E" w:rsidRDefault="002A1C8E">
            <w:pPr>
              <w:spacing w:after="0" w:line="240" w:lineRule="auto"/>
            </w:pPr>
            <w:r>
              <w:t>Téléphone :</w:t>
            </w:r>
          </w:p>
        </w:tc>
        <w:tc>
          <w:tcPr>
            <w:tcW w:w="6991" w:type="dxa"/>
            <w:gridSpan w:val="2"/>
            <w:tcBorders>
              <w:top w:val="single" w:sz="4" w:space="0" w:color="808080"/>
              <w:bottom w:val="single" w:sz="4" w:space="0" w:color="808080"/>
              <w:right w:val="single" w:sz="4" w:space="0" w:color="808080"/>
            </w:tcBorders>
            <w:shd w:val="clear" w:color="auto" w:fill="auto"/>
            <w:vAlign w:val="center"/>
          </w:tcPr>
          <w:p w14:paraId="5F8C338F" w14:textId="77DBD2CE" w:rsidR="002A1C8E" w:rsidRDefault="002A1C8E" w:rsidP="00A21B80">
            <w:pPr>
              <w:pStyle w:val="NormalWeb"/>
              <w:spacing w:before="0" w:after="0"/>
            </w:pPr>
          </w:p>
        </w:tc>
      </w:tr>
      <w:tr w:rsidR="002A1C8E" w14:paraId="0C2E3D3C" w14:textId="77777777" w:rsidTr="00A0064A">
        <w:trPr>
          <w:gridAfter w:val="1"/>
          <w:wAfter w:w="10" w:type="dxa"/>
          <w:trHeight w:val="90"/>
          <w:jc w:val="center"/>
        </w:trPr>
        <w:tc>
          <w:tcPr>
            <w:tcW w:w="2761" w:type="dxa"/>
            <w:tcBorders>
              <w:top w:val="single" w:sz="4" w:space="0" w:color="808080"/>
              <w:bottom w:val="single" w:sz="4" w:space="0" w:color="808080"/>
            </w:tcBorders>
            <w:shd w:val="clear" w:color="auto" w:fill="FFFFFF"/>
            <w:vAlign w:val="center"/>
          </w:tcPr>
          <w:p w14:paraId="206E125C" w14:textId="77777777" w:rsidR="002A1C8E" w:rsidRDefault="002A1C8E">
            <w:pPr>
              <w:snapToGrid w:val="0"/>
              <w:spacing w:after="0" w:line="240" w:lineRule="auto"/>
              <w:rPr>
                <w:rFonts w:ascii="Arial" w:hAnsi="Arial" w:cs="Arial"/>
              </w:rPr>
            </w:pPr>
          </w:p>
        </w:tc>
        <w:tc>
          <w:tcPr>
            <w:tcW w:w="6981" w:type="dxa"/>
            <w:tcBorders>
              <w:top w:val="single" w:sz="4" w:space="0" w:color="808080"/>
              <w:bottom w:val="single" w:sz="4" w:space="0" w:color="808080"/>
            </w:tcBorders>
            <w:shd w:val="clear" w:color="auto" w:fill="FFFFFF"/>
            <w:vAlign w:val="center"/>
          </w:tcPr>
          <w:p w14:paraId="39C315F5" w14:textId="77777777" w:rsidR="002A1C8E" w:rsidRDefault="002A1C8E" w:rsidP="00A0064A">
            <w:pPr>
              <w:pStyle w:val="NormalWeb"/>
              <w:snapToGrid w:val="0"/>
              <w:spacing w:before="0" w:after="0"/>
              <w:rPr>
                <w:rFonts w:ascii="Arial" w:hAnsi="Arial" w:cs="Arial"/>
              </w:rPr>
            </w:pPr>
          </w:p>
        </w:tc>
      </w:tr>
      <w:tr w:rsidR="002A1C8E" w14:paraId="62DD06D9" w14:textId="77777777">
        <w:trPr>
          <w:trHeight w:val="340"/>
          <w:jc w:val="center"/>
        </w:trPr>
        <w:tc>
          <w:tcPr>
            <w:tcW w:w="9752" w:type="dxa"/>
            <w:gridSpan w:val="3"/>
            <w:tcBorders>
              <w:top w:val="single" w:sz="4" w:space="0" w:color="808080"/>
              <w:left w:val="single" w:sz="4" w:space="0" w:color="808080"/>
              <w:bottom w:val="single" w:sz="4" w:space="0" w:color="808080"/>
              <w:right w:val="single" w:sz="4" w:space="0" w:color="808080"/>
            </w:tcBorders>
            <w:shd w:val="clear" w:color="auto" w:fill="1F4E79"/>
            <w:vAlign w:val="center"/>
          </w:tcPr>
          <w:p w14:paraId="64EFE97B" w14:textId="77777777" w:rsidR="002A1C8E" w:rsidRDefault="002A1C8E">
            <w:pPr>
              <w:pStyle w:val="NormalWeb"/>
              <w:spacing w:after="0"/>
            </w:pPr>
            <w:r>
              <w:rPr>
                <w:rFonts w:ascii="Calibri" w:hAnsi="Calibri" w:cs="Calibri"/>
                <w:color w:val="FFFFFF"/>
                <w:sz w:val="28"/>
                <w:szCs w:val="28"/>
              </w:rPr>
              <w:t>Coordonnées du défenseur des droits</w:t>
            </w:r>
          </w:p>
        </w:tc>
      </w:tr>
      <w:tr w:rsidR="002A1C8E" w14:paraId="464273C1" w14:textId="77777777" w:rsidTr="00A21B80">
        <w:trPr>
          <w:trHeight w:val="340"/>
          <w:jc w:val="center"/>
        </w:trPr>
        <w:tc>
          <w:tcPr>
            <w:tcW w:w="2761" w:type="dxa"/>
            <w:tcBorders>
              <w:top w:val="single" w:sz="4" w:space="0" w:color="808080"/>
              <w:left w:val="single" w:sz="4" w:space="0" w:color="808080"/>
              <w:bottom w:val="single" w:sz="4" w:space="0" w:color="808080"/>
            </w:tcBorders>
            <w:shd w:val="clear" w:color="auto" w:fill="DBE5F1"/>
            <w:vAlign w:val="center"/>
          </w:tcPr>
          <w:p w14:paraId="545C93A3" w14:textId="77777777" w:rsidR="002A1C8E" w:rsidRDefault="002A1C8E">
            <w:pPr>
              <w:spacing w:after="0" w:line="240" w:lineRule="auto"/>
            </w:pPr>
            <w:r>
              <w:t>Téléphone :</w:t>
            </w:r>
          </w:p>
        </w:tc>
        <w:tc>
          <w:tcPr>
            <w:tcW w:w="6991" w:type="dxa"/>
            <w:gridSpan w:val="2"/>
            <w:tcBorders>
              <w:top w:val="single" w:sz="4" w:space="0" w:color="808080"/>
              <w:bottom w:val="single" w:sz="4" w:space="0" w:color="808080"/>
              <w:right w:val="single" w:sz="4" w:space="0" w:color="808080"/>
            </w:tcBorders>
            <w:shd w:val="clear" w:color="auto" w:fill="auto"/>
            <w:vAlign w:val="center"/>
          </w:tcPr>
          <w:p w14:paraId="7E98C820" w14:textId="77777777" w:rsidR="002A1C8E" w:rsidRDefault="002A1C8E" w:rsidP="00A21B80">
            <w:pPr>
              <w:pStyle w:val="NormalWeb"/>
              <w:spacing w:before="0" w:after="0"/>
            </w:pPr>
            <w:r>
              <w:rPr>
                <w:rFonts w:ascii="Arial" w:hAnsi="Arial" w:cs="Arial"/>
                <w:sz w:val="22"/>
                <w:szCs w:val="22"/>
              </w:rPr>
              <w:t>09 69 39 00 00</w:t>
            </w:r>
          </w:p>
        </w:tc>
      </w:tr>
    </w:tbl>
    <w:p w14:paraId="7E5F7DF7" w14:textId="77777777" w:rsidR="002A1C8E" w:rsidRDefault="002A1C8E">
      <w:pPr>
        <w:spacing w:after="0"/>
      </w:pPr>
    </w:p>
    <w:tbl>
      <w:tblPr>
        <w:tblW w:w="0" w:type="auto"/>
        <w:tblInd w:w="-5" w:type="dxa"/>
        <w:tblLayout w:type="fixed"/>
        <w:tblLook w:val="0000" w:firstRow="0" w:lastRow="0" w:firstColumn="0" w:lastColumn="0" w:noHBand="0" w:noVBand="0"/>
      </w:tblPr>
      <w:tblGrid>
        <w:gridCol w:w="2802"/>
        <w:gridCol w:w="7094"/>
      </w:tblGrid>
      <w:tr w:rsidR="002A1C8E" w14:paraId="60F3A278" w14:textId="77777777">
        <w:trPr>
          <w:trHeight w:val="317"/>
        </w:trPr>
        <w:tc>
          <w:tcPr>
            <w:tcW w:w="9896" w:type="dxa"/>
            <w:gridSpan w:val="2"/>
            <w:tcBorders>
              <w:top w:val="single" w:sz="4" w:space="0" w:color="808080"/>
              <w:left w:val="single" w:sz="4" w:space="0" w:color="808080"/>
              <w:bottom w:val="single" w:sz="4" w:space="0" w:color="808080"/>
              <w:right w:val="single" w:sz="4" w:space="0" w:color="808080"/>
            </w:tcBorders>
            <w:shd w:val="clear" w:color="auto" w:fill="365F91"/>
            <w:vAlign w:val="center"/>
          </w:tcPr>
          <w:p w14:paraId="3070582E" w14:textId="77777777" w:rsidR="002A1C8E" w:rsidRDefault="002A1C8E">
            <w:pPr>
              <w:spacing w:after="0" w:line="240" w:lineRule="auto"/>
            </w:pPr>
            <w:r>
              <w:rPr>
                <w:b/>
                <w:color w:val="FFFFFF"/>
                <w:sz w:val="28"/>
              </w:rPr>
              <w:t>Règlement intérieur</w:t>
            </w:r>
          </w:p>
        </w:tc>
      </w:tr>
      <w:tr w:rsidR="002A1C8E" w14:paraId="3FE0FE17" w14:textId="77777777">
        <w:trPr>
          <w:trHeight w:val="340"/>
        </w:trPr>
        <w:tc>
          <w:tcPr>
            <w:tcW w:w="2802" w:type="dxa"/>
            <w:tcBorders>
              <w:top w:val="single" w:sz="4" w:space="0" w:color="808080"/>
              <w:left w:val="single" w:sz="4" w:space="0" w:color="808080"/>
              <w:bottom w:val="single" w:sz="4" w:space="0" w:color="808080"/>
            </w:tcBorders>
            <w:shd w:val="clear" w:color="auto" w:fill="DBE5F1"/>
            <w:vAlign w:val="center"/>
          </w:tcPr>
          <w:p w14:paraId="7DACB38D" w14:textId="77777777" w:rsidR="002A1C8E" w:rsidRDefault="002A1C8E">
            <w:pPr>
              <w:spacing w:after="0" w:line="240" w:lineRule="auto"/>
            </w:pPr>
            <w:r>
              <w:t>Lieu de consultation :</w:t>
            </w:r>
          </w:p>
        </w:tc>
        <w:tc>
          <w:tcPr>
            <w:tcW w:w="7094" w:type="dxa"/>
            <w:tcBorders>
              <w:top w:val="single" w:sz="4" w:space="0" w:color="808080"/>
              <w:bottom w:val="single" w:sz="4" w:space="0" w:color="808080"/>
              <w:right w:val="single" w:sz="4" w:space="0" w:color="808080"/>
            </w:tcBorders>
            <w:shd w:val="clear" w:color="auto" w:fill="auto"/>
            <w:vAlign w:val="center"/>
          </w:tcPr>
          <w:p w14:paraId="65711FE2" w14:textId="47332717" w:rsidR="002A1C8E" w:rsidRDefault="002A1C8E">
            <w:pPr>
              <w:spacing w:after="0" w:line="240" w:lineRule="auto"/>
            </w:pPr>
          </w:p>
        </w:tc>
      </w:tr>
    </w:tbl>
    <w:p w14:paraId="35807BCB" w14:textId="77777777" w:rsidR="002A1C8E" w:rsidRDefault="002A1C8E">
      <w:pPr>
        <w:spacing w:after="0"/>
      </w:pPr>
    </w:p>
    <w:tbl>
      <w:tblPr>
        <w:tblW w:w="5000" w:type="pct"/>
        <w:jc w:val="center"/>
        <w:tblLayout w:type="fixed"/>
        <w:tblLook w:val="0000" w:firstRow="0" w:lastRow="0" w:firstColumn="0" w:lastColumn="0" w:noHBand="0" w:noVBand="0"/>
      </w:tblPr>
      <w:tblGrid>
        <w:gridCol w:w="2822"/>
        <w:gridCol w:w="7146"/>
      </w:tblGrid>
      <w:tr w:rsidR="002A1C8E" w14:paraId="04C692D4" w14:textId="77777777">
        <w:trPr>
          <w:trHeight w:val="289"/>
          <w:jc w:val="center"/>
        </w:trPr>
        <w:tc>
          <w:tcPr>
            <w:tcW w:w="9752" w:type="dxa"/>
            <w:gridSpan w:val="2"/>
            <w:tcBorders>
              <w:top w:val="single" w:sz="4" w:space="0" w:color="808080"/>
              <w:left w:val="single" w:sz="4" w:space="0" w:color="808080"/>
              <w:bottom w:val="single" w:sz="4" w:space="0" w:color="808080"/>
              <w:right w:val="single" w:sz="4" w:space="0" w:color="808080"/>
            </w:tcBorders>
            <w:shd w:val="clear" w:color="auto" w:fill="365F91"/>
            <w:vAlign w:val="center"/>
          </w:tcPr>
          <w:p w14:paraId="1D19E082" w14:textId="77777777" w:rsidR="002A1C8E" w:rsidRDefault="002A1C8E">
            <w:pPr>
              <w:spacing w:after="0" w:line="240" w:lineRule="auto"/>
            </w:pPr>
            <w:r>
              <w:rPr>
                <w:b/>
                <w:color w:val="FFFFFF"/>
                <w:sz w:val="28"/>
              </w:rPr>
              <w:t>Convention collective</w:t>
            </w:r>
          </w:p>
        </w:tc>
      </w:tr>
      <w:tr w:rsidR="002A1C8E" w14:paraId="514BE044" w14:textId="77777777">
        <w:trPr>
          <w:trHeight w:val="340"/>
          <w:jc w:val="center"/>
        </w:trPr>
        <w:tc>
          <w:tcPr>
            <w:tcW w:w="2761" w:type="dxa"/>
            <w:tcBorders>
              <w:top w:val="single" w:sz="4" w:space="0" w:color="808080"/>
              <w:left w:val="single" w:sz="4" w:space="0" w:color="808080"/>
              <w:bottom w:val="single" w:sz="4" w:space="0" w:color="808080"/>
            </w:tcBorders>
            <w:shd w:val="clear" w:color="auto" w:fill="DBE5F1"/>
            <w:vAlign w:val="center"/>
          </w:tcPr>
          <w:p w14:paraId="50FB79F3" w14:textId="77777777" w:rsidR="002A1C8E" w:rsidRDefault="002A1C8E">
            <w:pPr>
              <w:spacing w:after="0" w:line="240" w:lineRule="auto"/>
            </w:pPr>
            <w:r>
              <w:t>Intitulé :</w:t>
            </w:r>
          </w:p>
        </w:tc>
        <w:tc>
          <w:tcPr>
            <w:tcW w:w="6991" w:type="dxa"/>
            <w:tcBorders>
              <w:top w:val="single" w:sz="4" w:space="0" w:color="808080"/>
              <w:bottom w:val="single" w:sz="4" w:space="0" w:color="808080"/>
              <w:right w:val="single" w:sz="4" w:space="0" w:color="808080"/>
            </w:tcBorders>
            <w:shd w:val="clear" w:color="auto" w:fill="auto"/>
            <w:vAlign w:val="center"/>
          </w:tcPr>
          <w:p w14:paraId="5A823C30" w14:textId="106F79BF" w:rsidR="002A1C8E" w:rsidRDefault="002A1C8E">
            <w:pPr>
              <w:spacing w:after="0" w:line="240" w:lineRule="auto"/>
            </w:pPr>
          </w:p>
        </w:tc>
      </w:tr>
      <w:tr w:rsidR="002A1C8E" w14:paraId="7C228051" w14:textId="77777777">
        <w:trPr>
          <w:trHeight w:val="340"/>
          <w:jc w:val="center"/>
        </w:trPr>
        <w:tc>
          <w:tcPr>
            <w:tcW w:w="2761" w:type="dxa"/>
            <w:tcBorders>
              <w:top w:val="single" w:sz="4" w:space="0" w:color="808080"/>
              <w:left w:val="single" w:sz="4" w:space="0" w:color="808080"/>
              <w:bottom w:val="single" w:sz="4" w:space="0" w:color="808080"/>
            </w:tcBorders>
            <w:shd w:val="clear" w:color="auto" w:fill="DBE5F1"/>
            <w:vAlign w:val="center"/>
          </w:tcPr>
          <w:p w14:paraId="66E780F2" w14:textId="77777777" w:rsidR="002A1C8E" w:rsidRDefault="002A1C8E">
            <w:pPr>
              <w:spacing w:after="0" w:line="240" w:lineRule="auto"/>
            </w:pPr>
            <w:r>
              <w:t>Lieu de consultation :</w:t>
            </w:r>
          </w:p>
        </w:tc>
        <w:tc>
          <w:tcPr>
            <w:tcW w:w="6991" w:type="dxa"/>
            <w:tcBorders>
              <w:top w:val="single" w:sz="4" w:space="0" w:color="808080"/>
              <w:bottom w:val="single" w:sz="4" w:space="0" w:color="808080"/>
              <w:right w:val="single" w:sz="4" w:space="0" w:color="808080"/>
            </w:tcBorders>
            <w:shd w:val="clear" w:color="auto" w:fill="auto"/>
            <w:vAlign w:val="center"/>
          </w:tcPr>
          <w:p w14:paraId="5A4AA180" w14:textId="1F9E4671" w:rsidR="002A1C8E" w:rsidRDefault="002A1C8E">
            <w:pPr>
              <w:spacing w:after="0" w:line="240" w:lineRule="auto"/>
            </w:pPr>
          </w:p>
        </w:tc>
      </w:tr>
    </w:tbl>
    <w:p w14:paraId="52A194F1" w14:textId="77777777" w:rsidR="002A1C8E" w:rsidRDefault="002A1C8E">
      <w:pPr>
        <w:spacing w:after="0"/>
      </w:pPr>
    </w:p>
    <w:tbl>
      <w:tblPr>
        <w:tblW w:w="0" w:type="auto"/>
        <w:tblInd w:w="-5" w:type="dxa"/>
        <w:tblLayout w:type="fixed"/>
        <w:tblLook w:val="0000" w:firstRow="0" w:lastRow="0" w:firstColumn="0" w:lastColumn="0" w:noHBand="0" w:noVBand="0"/>
      </w:tblPr>
      <w:tblGrid>
        <w:gridCol w:w="7479"/>
        <w:gridCol w:w="2417"/>
      </w:tblGrid>
      <w:tr w:rsidR="002A1C8E" w14:paraId="58C4B095" w14:textId="77777777">
        <w:trPr>
          <w:trHeight w:val="297"/>
        </w:trPr>
        <w:tc>
          <w:tcPr>
            <w:tcW w:w="9896" w:type="dxa"/>
            <w:gridSpan w:val="2"/>
            <w:tcBorders>
              <w:top w:val="single" w:sz="4" w:space="0" w:color="808080"/>
              <w:left w:val="single" w:sz="4" w:space="0" w:color="808080"/>
              <w:bottom w:val="single" w:sz="4" w:space="0" w:color="808080"/>
              <w:right w:val="single" w:sz="4" w:space="0" w:color="808080"/>
            </w:tcBorders>
            <w:shd w:val="clear" w:color="auto" w:fill="365F91"/>
            <w:vAlign w:val="center"/>
          </w:tcPr>
          <w:p w14:paraId="1BDBC296" w14:textId="77777777" w:rsidR="002A1C8E" w:rsidRDefault="002A1C8E">
            <w:pPr>
              <w:spacing w:after="0" w:line="240" w:lineRule="auto"/>
            </w:pPr>
            <w:r>
              <w:rPr>
                <w:b/>
                <w:color w:val="FFFFFF"/>
                <w:sz w:val="28"/>
              </w:rPr>
              <w:t>Accords collectifs de travail signés</w:t>
            </w:r>
          </w:p>
        </w:tc>
      </w:tr>
      <w:tr w:rsidR="002A1C8E" w14:paraId="41EE4AC3" w14:textId="77777777">
        <w:trPr>
          <w:trHeight w:val="340"/>
        </w:trPr>
        <w:tc>
          <w:tcPr>
            <w:tcW w:w="7479" w:type="dxa"/>
            <w:tcBorders>
              <w:top w:val="single" w:sz="4" w:space="0" w:color="808080"/>
              <w:left w:val="single" w:sz="4" w:space="0" w:color="808080"/>
              <w:bottom w:val="single" w:sz="4" w:space="0" w:color="808080"/>
            </w:tcBorders>
            <w:shd w:val="clear" w:color="auto" w:fill="DBE5F1"/>
            <w:vAlign w:val="center"/>
          </w:tcPr>
          <w:p w14:paraId="0CB737E6" w14:textId="77777777" w:rsidR="002A1C8E" w:rsidRDefault="002A1C8E">
            <w:pPr>
              <w:spacing w:after="0" w:line="240" w:lineRule="auto"/>
            </w:pPr>
            <w:r>
              <w:t>Objet :</w:t>
            </w:r>
          </w:p>
        </w:tc>
        <w:tc>
          <w:tcPr>
            <w:tcW w:w="2417"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6BE81804" w14:textId="77777777" w:rsidR="002A1C8E" w:rsidRDefault="002A1C8E">
            <w:pPr>
              <w:spacing w:after="0" w:line="240" w:lineRule="auto"/>
              <w:jc w:val="center"/>
            </w:pPr>
            <w:r>
              <w:t>Date (jj/mm/</w:t>
            </w:r>
            <w:proofErr w:type="spellStart"/>
            <w:r>
              <w:t>aaaa</w:t>
            </w:r>
            <w:proofErr w:type="spellEnd"/>
            <w:r>
              <w:t>)</w:t>
            </w:r>
          </w:p>
        </w:tc>
      </w:tr>
      <w:tr w:rsidR="002A1C8E" w14:paraId="3BF1AB45" w14:textId="77777777">
        <w:trPr>
          <w:trHeight w:val="340"/>
        </w:trPr>
        <w:tc>
          <w:tcPr>
            <w:tcW w:w="7479" w:type="dxa"/>
            <w:tcBorders>
              <w:top w:val="single" w:sz="4" w:space="0" w:color="808080"/>
              <w:left w:val="single" w:sz="4" w:space="0" w:color="808080"/>
              <w:bottom w:val="single" w:sz="4" w:space="0" w:color="808080"/>
            </w:tcBorders>
            <w:shd w:val="clear" w:color="auto" w:fill="auto"/>
            <w:vAlign w:val="center"/>
          </w:tcPr>
          <w:p w14:paraId="6DB6F7AC" w14:textId="74E65710" w:rsidR="002A1C8E" w:rsidRDefault="002A1C8E">
            <w:pPr>
              <w:spacing w:after="0" w:line="240" w:lineRule="auto"/>
            </w:pPr>
          </w:p>
        </w:tc>
        <w:tc>
          <w:tcPr>
            <w:tcW w:w="24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4883B6" w14:textId="16011D6B" w:rsidR="002A1C8E" w:rsidRDefault="002A1C8E">
            <w:pPr>
              <w:spacing w:after="0" w:line="240" w:lineRule="auto"/>
              <w:jc w:val="center"/>
            </w:pPr>
          </w:p>
        </w:tc>
      </w:tr>
      <w:tr w:rsidR="002A1C8E" w14:paraId="1E4356C2" w14:textId="77777777">
        <w:trPr>
          <w:trHeight w:val="340"/>
        </w:trPr>
        <w:tc>
          <w:tcPr>
            <w:tcW w:w="7479" w:type="dxa"/>
            <w:tcBorders>
              <w:top w:val="single" w:sz="4" w:space="0" w:color="808080"/>
              <w:left w:val="single" w:sz="4" w:space="0" w:color="808080"/>
              <w:bottom w:val="single" w:sz="4" w:space="0" w:color="808080"/>
            </w:tcBorders>
            <w:shd w:val="clear" w:color="auto" w:fill="auto"/>
            <w:vAlign w:val="center"/>
          </w:tcPr>
          <w:p w14:paraId="41443ADA" w14:textId="43A6E91D" w:rsidR="002A1C8E" w:rsidRDefault="002A1C8E">
            <w:pPr>
              <w:spacing w:after="0" w:line="240" w:lineRule="auto"/>
            </w:pPr>
          </w:p>
        </w:tc>
        <w:tc>
          <w:tcPr>
            <w:tcW w:w="24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928D4A" w14:textId="43D24679" w:rsidR="002A1C8E" w:rsidRDefault="002A1C8E">
            <w:pPr>
              <w:spacing w:after="0" w:line="240" w:lineRule="auto"/>
              <w:jc w:val="center"/>
            </w:pPr>
          </w:p>
        </w:tc>
      </w:tr>
      <w:tr w:rsidR="002A1C8E" w14:paraId="4FB37C6A" w14:textId="77777777">
        <w:trPr>
          <w:trHeight w:val="340"/>
        </w:trPr>
        <w:tc>
          <w:tcPr>
            <w:tcW w:w="989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640228" w14:textId="7549D161" w:rsidR="002A1C8E" w:rsidRDefault="002A1C8E">
            <w:pPr>
              <w:spacing w:after="0" w:line="240" w:lineRule="auto"/>
            </w:pPr>
          </w:p>
        </w:tc>
      </w:tr>
    </w:tbl>
    <w:p w14:paraId="33B8DE14" w14:textId="77777777" w:rsidR="002A1C8E" w:rsidRDefault="002A1C8E">
      <w:pPr>
        <w:spacing w:after="0"/>
      </w:pPr>
    </w:p>
    <w:tbl>
      <w:tblPr>
        <w:tblW w:w="0" w:type="auto"/>
        <w:tblInd w:w="-5" w:type="dxa"/>
        <w:tblLayout w:type="fixed"/>
        <w:tblLook w:val="0000" w:firstRow="0" w:lastRow="0" w:firstColumn="0" w:lastColumn="0" w:noHBand="0" w:noVBand="0"/>
      </w:tblPr>
      <w:tblGrid>
        <w:gridCol w:w="2802"/>
        <w:gridCol w:w="7094"/>
      </w:tblGrid>
      <w:tr w:rsidR="002A1C8E" w14:paraId="00FE840D" w14:textId="77777777">
        <w:trPr>
          <w:trHeight w:val="341"/>
        </w:trPr>
        <w:tc>
          <w:tcPr>
            <w:tcW w:w="9896" w:type="dxa"/>
            <w:gridSpan w:val="2"/>
            <w:tcBorders>
              <w:top w:val="single" w:sz="4" w:space="0" w:color="808080"/>
              <w:left w:val="single" w:sz="4" w:space="0" w:color="808080"/>
              <w:bottom w:val="single" w:sz="4" w:space="0" w:color="808080"/>
              <w:right w:val="single" w:sz="4" w:space="0" w:color="808080"/>
            </w:tcBorders>
            <w:shd w:val="clear" w:color="auto" w:fill="365F91"/>
            <w:vAlign w:val="center"/>
          </w:tcPr>
          <w:p w14:paraId="562C6A80" w14:textId="77777777" w:rsidR="002A1C8E" w:rsidRDefault="002A1C8E">
            <w:pPr>
              <w:spacing w:after="0" w:line="240" w:lineRule="auto"/>
            </w:pPr>
            <w:r>
              <w:rPr>
                <w:b/>
                <w:color w:val="FFFFFF"/>
                <w:sz w:val="28"/>
              </w:rPr>
              <w:t>Document unique d’évaluation des risques professionnels (</w:t>
            </w:r>
            <w:proofErr w:type="spellStart"/>
            <w:r>
              <w:rPr>
                <w:b/>
                <w:color w:val="FFFFFF"/>
                <w:sz w:val="28"/>
              </w:rPr>
              <w:t>DUERP</w:t>
            </w:r>
            <w:proofErr w:type="spellEnd"/>
            <w:r>
              <w:rPr>
                <w:b/>
                <w:color w:val="FFFFFF"/>
                <w:sz w:val="28"/>
              </w:rPr>
              <w:t>)</w:t>
            </w:r>
          </w:p>
        </w:tc>
      </w:tr>
      <w:tr w:rsidR="002A1C8E" w14:paraId="3BE4A1BB" w14:textId="77777777">
        <w:trPr>
          <w:trHeight w:val="340"/>
        </w:trPr>
        <w:tc>
          <w:tcPr>
            <w:tcW w:w="2802" w:type="dxa"/>
            <w:tcBorders>
              <w:top w:val="single" w:sz="4" w:space="0" w:color="808080"/>
              <w:left w:val="single" w:sz="4" w:space="0" w:color="808080"/>
              <w:bottom w:val="single" w:sz="4" w:space="0" w:color="808080"/>
            </w:tcBorders>
            <w:shd w:val="clear" w:color="auto" w:fill="DBE5F1"/>
            <w:vAlign w:val="center"/>
          </w:tcPr>
          <w:p w14:paraId="3F1C8824" w14:textId="77777777" w:rsidR="002A1C8E" w:rsidRDefault="002A1C8E">
            <w:pPr>
              <w:spacing w:after="0" w:line="240" w:lineRule="auto"/>
            </w:pPr>
            <w:r>
              <w:t>Lieu de consultation :</w:t>
            </w:r>
          </w:p>
        </w:tc>
        <w:tc>
          <w:tcPr>
            <w:tcW w:w="7094" w:type="dxa"/>
            <w:tcBorders>
              <w:top w:val="single" w:sz="4" w:space="0" w:color="808080"/>
              <w:bottom w:val="single" w:sz="4" w:space="0" w:color="808080"/>
              <w:right w:val="single" w:sz="4" w:space="0" w:color="808080"/>
            </w:tcBorders>
            <w:shd w:val="clear" w:color="auto" w:fill="auto"/>
            <w:vAlign w:val="center"/>
          </w:tcPr>
          <w:p w14:paraId="449FA75E" w14:textId="2BF259E5" w:rsidR="002A1C8E" w:rsidRDefault="002A1C8E">
            <w:pPr>
              <w:spacing w:after="0" w:line="240" w:lineRule="auto"/>
            </w:pPr>
          </w:p>
        </w:tc>
      </w:tr>
      <w:tr w:rsidR="002A1C8E" w14:paraId="5E151CCA" w14:textId="77777777">
        <w:trPr>
          <w:trHeight w:val="340"/>
        </w:trPr>
        <w:tc>
          <w:tcPr>
            <w:tcW w:w="2802" w:type="dxa"/>
            <w:tcBorders>
              <w:top w:val="single" w:sz="4" w:space="0" w:color="808080"/>
              <w:left w:val="single" w:sz="4" w:space="0" w:color="808080"/>
              <w:bottom w:val="single" w:sz="4" w:space="0" w:color="808080"/>
            </w:tcBorders>
            <w:shd w:val="clear" w:color="auto" w:fill="DBE5F1"/>
            <w:vAlign w:val="center"/>
          </w:tcPr>
          <w:p w14:paraId="4D1D61F1" w14:textId="77777777" w:rsidR="002A1C8E" w:rsidRDefault="002A1C8E">
            <w:pPr>
              <w:spacing w:after="0" w:line="240" w:lineRule="auto"/>
            </w:pPr>
            <w:r>
              <w:t>Modalités de consultation :</w:t>
            </w:r>
          </w:p>
        </w:tc>
        <w:tc>
          <w:tcPr>
            <w:tcW w:w="7094" w:type="dxa"/>
            <w:tcBorders>
              <w:top w:val="single" w:sz="4" w:space="0" w:color="808080"/>
              <w:bottom w:val="single" w:sz="4" w:space="0" w:color="808080"/>
              <w:right w:val="single" w:sz="4" w:space="0" w:color="808080"/>
            </w:tcBorders>
            <w:shd w:val="clear" w:color="auto" w:fill="auto"/>
            <w:vAlign w:val="center"/>
          </w:tcPr>
          <w:p w14:paraId="7B4340AD" w14:textId="0B6F7026" w:rsidR="002A1C8E" w:rsidRDefault="002A1C8E">
            <w:pPr>
              <w:spacing w:after="0" w:line="240" w:lineRule="auto"/>
            </w:pPr>
          </w:p>
        </w:tc>
      </w:tr>
    </w:tbl>
    <w:p w14:paraId="6AFE599B" w14:textId="05AFB962" w:rsidR="002A1C8E" w:rsidRDefault="00AE0550">
      <w:pPr>
        <w:spacing w:after="0"/>
      </w:pPr>
      <w:r>
        <w:rPr>
          <w:noProof/>
        </w:rPr>
        <w:pict w14:anchorId="2BD1E81D">
          <v:shapetype id="_x0000_t202" coordsize="21600,21600" o:spt="202" path="m,l,21600r21600,l21600,xe">
            <v:stroke joinstyle="miter"/>
            <v:path gradientshapeok="t" o:connecttype="rect"/>
          </v:shapetype>
          <v:shape id="Zone de texte 2" o:spid="_x0000_s1027" type="#_x0000_t202" style="position:absolute;margin-left:500.05pt;margin-top:62.05pt;width:32.85pt;height:62.8pt;z-index:-1;visibility:visible;mso-wrap-distance-left:9pt;mso-wrap-distance-top:3.6pt;mso-wrap-distance-right:9pt;mso-wrap-distance-bottom:3.6pt;mso-position-horizontal-relative:text;mso-position-vertical-relative:text;mso-width-relative:margin;mso-height-relative:margin;v-text-anchor:top" wrapcoords="-208 0 -208 20800 21600 20800 21600 0 -208 0" stroked="f">
            <v:textbox style="layout-flow:vertical;mso-layout-flow-alt:bottom-to-top;mso-next-textbox:#Zone de texte 2">
              <w:txbxContent>
                <w:p w14:paraId="4B7EBEDA" w14:textId="450C3E50" w:rsidR="00222473" w:rsidRPr="00AF624D" w:rsidRDefault="00222473">
                  <w:pPr>
                    <w:rPr>
                      <w:rFonts w:cs="Calibri"/>
                      <w:sz w:val="20"/>
                      <w:szCs w:val="20"/>
                    </w:rPr>
                  </w:pPr>
                  <w:r w:rsidRPr="00AF624D">
                    <w:rPr>
                      <w:rFonts w:cs="Calibri"/>
                      <w:i/>
                      <w:iCs/>
                      <w:sz w:val="20"/>
                      <w:szCs w:val="20"/>
                    </w:rPr>
                    <w:t>14</w:t>
                  </w:r>
                  <w:r w:rsidRPr="00AF624D">
                    <w:rPr>
                      <w:rFonts w:cs="Calibri"/>
                      <w:sz w:val="20"/>
                      <w:szCs w:val="20"/>
                    </w:rPr>
                    <w:t>/12/2020</w:t>
                  </w:r>
                </w:p>
              </w:txbxContent>
            </v:textbox>
            <w10:wrap type="through"/>
          </v:shape>
        </w:pict>
      </w:r>
    </w:p>
    <w:tbl>
      <w:tblPr>
        <w:tblW w:w="5056" w:type="pct"/>
        <w:tblInd w:w="-5" w:type="dxa"/>
        <w:tblLayout w:type="fixed"/>
        <w:tblLook w:val="0000" w:firstRow="0" w:lastRow="0" w:firstColumn="0" w:lastColumn="0" w:noHBand="0" w:noVBand="0"/>
      </w:tblPr>
      <w:tblGrid>
        <w:gridCol w:w="108"/>
        <w:gridCol w:w="1260"/>
        <w:gridCol w:w="1121"/>
        <w:gridCol w:w="2490"/>
        <w:gridCol w:w="424"/>
        <w:gridCol w:w="4565"/>
        <w:gridCol w:w="36"/>
        <w:gridCol w:w="76"/>
      </w:tblGrid>
      <w:tr w:rsidR="002A1C8E" w14:paraId="7B0201DC" w14:textId="77777777" w:rsidTr="005D3D33">
        <w:trPr>
          <w:gridAfter w:val="2"/>
          <w:wAfter w:w="112" w:type="dxa"/>
          <w:trHeight w:val="389"/>
        </w:trPr>
        <w:tc>
          <w:tcPr>
            <w:tcW w:w="4979" w:type="dxa"/>
            <w:gridSpan w:val="4"/>
            <w:tcBorders>
              <w:top w:val="single" w:sz="4" w:space="0" w:color="auto"/>
              <w:left w:val="single" w:sz="4" w:space="0" w:color="auto"/>
              <w:bottom w:val="single" w:sz="4" w:space="0" w:color="auto"/>
              <w:right w:val="single" w:sz="4" w:space="0" w:color="auto"/>
            </w:tcBorders>
            <w:shd w:val="clear" w:color="auto" w:fill="365F91"/>
          </w:tcPr>
          <w:p w14:paraId="3AC0828D" w14:textId="77777777" w:rsidR="002A1C8E" w:rsidRDefault="002A1C8E">
            <w:pPr>
              <w:spacing w:after="0" w:line="240" w:lineRule="auto"/>
              <w:jc w:val="center"/>
            </w:pPr>
            <w:r>
              <w:rPr>
                <w:b/>
                <w:color w:val="FFFFFF"/>
                <w:sz w:val="28"/>
              </w:rPr>
              <w:t>Horaires de travail</w:t>
            </w:r>
          </w:p>
        </w:tc>
        <w:tc>
          <w:tcPr>
            <w:tcW w:w="424" w:type="dxa"/>
            <w:tcBorders>
              <w:top w:val="single" w:sz="4" w:space="0" w:color="auto"/>
              <w:left w:val="single" w:sz="4" w:space="0" w:color="auto"/>
              <w:bottom w:val="single" w:sz="4" w:space="0" w:color="auto"/>
              <w:right w:val="single" w:sz="4" w:space="0" w:color="auto"/>
            </w:tcBorders>
            <w:shd w:val="clear" w:color="auto" w:fill="365F91"/>
          </w:tcPr>
          <w:p w14:paraId="065D1CCA" w14:textId="77777777" w:rsidR="002A1C8E" w:rsidRDefault="002A1C8E">
            <w:pPr>
              <w:snapToGrid w:val="0"/>
              <w:spacing w:after="0" w:line="240" w:lineRule="auto"/>
              <w:rPr>
                <w:b/>
                <w:color w:val="FFFFFF"/>
                <w:sz w:val="28"/>
              </w:rPr>
            </w:pPr>
          </w:p>
        </w:tc>
        <w:tc>
          <w:tcPr>
            <w:tcW w:w="4565" w:type="dxa"/>
            <w:tcBorders>
              <w:top w:val="single" w:sz="4" w:space="0" w:color="auto"/>
              <w:left w:val="single" w:sz="4" w:space="0" w:color="auto"/>
              <w:bottom w:val="single" w:sz="4" w:space="0" w:color="auto"/>
              <w:right w:val="single" w:sz="4" w:space="0" w:color="auto"/>
            </w:tcBorders>
            <w:shd w:val="clear" w:color="auto" w:fill="365F91"/>
          </w:tcPr>
          <w:p w14:paraId="3D262263" w14:textId="77777777" w:rsidR="002A1C8E" w:rsidRDefault="002A1C8E">
            <w:pPr>
              <w:spacing w:after="0" w:line="240" w:lineRule="auto"/>
              <w:jc w:val="center"/>
            </w:pPr>
            <w:r>
              <w:rPr>
                <w:b/>
                <w:color w:val="FFFFFF"/>
                <w:sz w:val="28"/>
              </w:rPr>
              <w:t>Dates de fermeture du Service</w:t>
            </w:r>
          </w:p>
        </w:tc>
      </w:tr>
      <w:tr w:rsidR="002A1C8E" w14:paraId="3B1E9CA2" w14:textId="77777777" w:rsidTr="005D3D33">
        <w:trPr>
          <w:gridAfter w:val="2"/>
          <w:wAfter w:w="112" w:type="dxa"/>
          <w:trHeight w:val="340"/>
        </w:trPr>
        <w:tc>
          <w:tcPr>
            <w:tcW w:w="2489" w:type="dxa"/>
            <w:gridSpan w:val="3"/>
            <w:tcBorders>
              <w:top w:val="single" w:sz="4" w:space="0" w:color="auto"/>
              <w:left w:val="single" w:sz="4" w:space="0" w:color="auto"/>
              <w:bottom w:val="single" w:sz="4" w:space="0" w:color="auto"/>
              <w:right w:val="single" w:sz="4" w:space="0" w:color="auto"/>
            </w:tcBorders>
            <w:shd w:val="clear" w:color="auto" w:fill="DBE5F1"/>
          </w:tcPr>
          <w:p w14:paraId="170E4338" w14:textId="77777777" w:rsidR="002A1C8E" w:rsidRDefault="002A1C8E">
            <w:pPr>
              <w:snapToGrid w:val="0"/>
              <w:spacing w:after="0" w:line="240" w:lineRule="auto"/>
              <w:rPr>
                <w:b/>
                <w:color w:val="FFFFFF"/>
                <w:sz w:val="28"/>
              </w:rPr>
            </w:pPr>
          </w:p>
        </w:tc>
        <w:tc>
          <w:tcPr>
            <w:tcW w:w="2490" w:type="dxa"/>
            <w:tcBorders>
              <w:top w:val="single" w:sz="4" w:space="0" w:color="auto"/>
              <w:left w:val="single" w:sz="4" w:space="0" w:color="auto"/>
              <w:bottom w:val="single" w:sz="4" w:space="0" w:color="auto"/>
              <w:right w:val="single" w:sz="4" w:space="0" w:color="auto"/>
            </w:tcBorders>
            <w:shd w:val="clear" w:color="auto" w:fill="DBE5F1"/>
            <w:vAlign w:val="center"/>
          </w:tcPr>
          <w:p w14:paraId="19357D35" w14:textId="77777777" w:rsidR="002A1C8E" w:rsidRDefault="002A1C8E">
            <w:pPr>
              <w:spacing w:after="0" w:line="240" w:lineRule="auto"/>
            </w:pPr>
            <w:r>
              <w:t>Matin / Après-midi</w:t>
            </w:r>
          </w:p>
        </w:tc>
        <w:tc>
          <w:tcPr>
            <w:tcW w:w="424" w:type="dxa"/>
            <w:tcBorders>
              <w:top w:val="single" w:sz="4" w:space="0" w:color="auto"/>
              <w:left w:val="single" w:sz="4" w:space="0" w:color="auto"/>
              <w:bottom w:val="single" w:sz="4" w:space="0" w:color="auto"/>
              <w:right w:val="single" w:sz="4" w:space="0" w:color="auto"/>
            </w:tcBorders>
            <w:shd w:val="clear" w:color="auto" w:fill="DBE5F1"/>
          </w:tcPr>
          <w:p w14:paraId="34112722" w14:textId="77777777" w:rsidR="002A1C8E" w:rsidRDefault="002A1C8E">
            <w:pPr>
              <w:snapToGrid w:val="0"/>
              <w:spacing w:after="0" w:line="240" w:lineRule="auto"/>
            </w:pPr>
          </w:p>
        </w:tc>
        <w:tc>
          <w:tcPr>
            <w:tcW w:w="4565" w:type="dxa"/>
            <w:tcBorders>
              <w:top w:val="single" w:sz="4" w:space="0" w:color="auto"/>
              <w:left w:val="single" w:sz="4" w:space="0" w:color="auto"/>
              <w:bottom w:val="single" w:sz="4" w:space="0" w:color="auto"/>
              <w:right w:val="single" w:sz="4" w:space="0" w:color="auto"/>
            </w:tcBorders>
            <w:shd w:val="clear" w:color="auto" w:fill="DBE5F1"/>
          </w:tcPr>
          <w:p w14:paraId="111704C4" w14:textId="77777777" w:rsidR="002A1C8E" w:rsidRDefault="002A1C8E">
            <w:pPr>
              <w:snapToGrid w:val="0"/>
              <w:spacing w:after="0" w:line="240" w:lineRule="auto"/>
            </w:pPr>
          </w:p>
        </w:tc>
      </w:tr>
      <w:tr w:rsidR="002A1C8E" w14:paraId="18D4FFAE" w14:textId="77777777" w:rsidTr="005D3D33">
        <w:trPr>
          <w:gridAfter w:val="2"/>
          <w:wAfter w:w="112" w:type="dxa"/>
          <w:trHeight w:val="340"/>
        </w:trPr>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BCCFE" w14:textId="77777777" w:rsidR="002A1C8E" w:rsidRDefault="002A1C8E">
            <w:pPr>
              <w:spacing w:after="0" w:line="240" w:lineRule="auto"/>
            </w:pPr>
            <w:r>
              <w:t>Lundi</w:t>
            </w:r>
          </w:p>
        </w:tc>
        <w:tc>
          <w:tcPr>
            <w:tcW w:w="3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3F374" w14:textId="4D2E1FFF" w:rsidR="002A1C8E" w:rsidRDefault="002A1C8E">
            <w:pPr>
              <w:spacing w:after="0" w:line="240" w:lineRule="auto"/>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6BF9869" w14:textId="77777777" w:rsidR="002A1C8E" w:rsidRDefault="002A1C8E">
            <w:pPr>
              <w:snapToGrid w:val="0"/>
              <w:spacing w:after="0" w:line="240" w:lineRule="auto"/>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3F46C3DE" w14:textId="77777777" w:rsidR="002A1C8E" w:rsidRDefault="002A1C8E">
            <w:pPr>
              <w:spacing w:after="0" w:line="240" w:lineRule="auto"/>
            </w:pPr>
            <w:r>
              <w:rPr>
                <w:b/>
                <w:sz w:val="24"/>
                <w:szCs w:val="24"/>
              </w:rPr>
              <w:t>Eté</w:t>
            </w:r>
            <w:r>
              <w:t xml:space="preserve"> :  </w:t>
            </w:r>
          </w:p>
        </w:tc>
      </w:tr>
      <w:tr w:rsidR="002A1C8E" w14:paraId="4D149101" w14:textId="77777777" w:rsidTr="005D3D33">
        <w:trPr>
          <w:gridAfter w:val="2"/>
          <w:wAfter w:w="112" w:type="dxa"/>
          <w:trHeight w:val="340"/>
        </w:trPr>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17C7E" w14:textId="77777777" w:rsidR="002A1C8E" w:rsidRDefault="002A1C8E">
            <w:pPr>
              <w:spacing w:after="0" w:line="240" w:lineRule="auto"/>
            </w:pPr>
            <w:r>
              <w:t>Mardi</w:t>
            </w:r>
          </w:p>
        </w:tc>
        <w:tc>
          <w:tcPr>
            <w:tcW w:w="3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1D626" w14:textId="7D8E4A55" w:rsidR="002A1C8E" w:rsidRDefault="002A1C8E">
            <w:pPr>
              <w:spacing w:after="0" w:line="240" w:lineRule="auto"/>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4B14A9F" w14:textId="77777777" w:rsidR="002A1C8E" w:rsidRDefault="002A1C8E">
            <w:pPr>
              <w:snapToGrid w:val="0"/>
              <w:spacing w:after="0" w:line="240" w:lineRule="auto"/>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0886EEF" w14:textId="15A469E1" w:rsidR="002A1C8E" w:rsidRDefault="002A1C8E">
            <w:pPr>
              <w:spacing w:after="0" w:line="240" w:lineRule="auto"/>
            </w:pPr>
            <w:r>
              <w:t xml:space="preserve">Du :     </w:t>
            </w:r>
            <w:r w:rsidR="00E107DF">
              <w:t xml:space="preserve">                   </w:t>
            </w:r>
            <w:r>
              <w:t xml:space="preserve">Au :    </w:t>
            </w:r>
          </w:p>
        </w:tc>
      </w:tr>
      <w:tr w:rsidR="002A1C8E" w14:paraId="2180EAF2" w14:textId="77777777" w:rsidTr="005D3D33">
        <w:trPr>
          <w:gridAfter w:val="2"/>
          <w:wAfter w:w="112" w:type="dxa"/>
          <w:trHeight w:val="340"/>
        </w:trPr>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BA676" w14:textId="77777777" w:rsidR="002A1C8E" w:rsidRDefault="002A1C8E">
            <w:pPr>
              <w:spacing w:after="0" w:line="240" w:lineRule="auto"/>
            </w:pPr>
            <w:r>
              <w:t>Mercredi</w:t>
            </w:r>
          </w:p>
        </w:tc>
        <w:tc>
          <w:tcPr>
            <w:tcW w:w="3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DC134" w14:textId="5F7EA1AC" w:rsidR="002A1C8E" w:rsidRDefault="002A1C8E">
            <w:pPr>
              <w:spacing w:after="0" w:line="240" w:lineRule="auto"/>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7E9B48B" w14:textId="77777777" w:rsidR="002A1C8E" w:rsidRDefault="002A1C8E">
            <w:pPr>
              <w:snapToGrid w:val="0"/>
              <w:spacing w:after="0" w:line="240" w:lineRule="auto"/>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BC00B5E" w14:textId="462E50A4" w:rsidR="002A1C8E" w:rsidRDefault="002A1C8E">
            <w:pPr>
              <w:snapToGrid w:val="0"/>
              <w:spacing w:after="0" w:line="240" w:lineRule="auto"/>
            </w:pPr>
          </w:p>
        </w:tc>
      </w:tr>
      <w:tr w:rsidR="002A1C8E" w14:paraId="789EE447" w14:textId="77777777" w:rsidTr="005D3D33">
        <w:trPr>
          <w:gridAfter w:val="2"/>
          <w:wAfter w:w="112" w:type="dxa"/>
          <w:trHeight w:val="340"/>
        </w:trPr>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1F890" w14:textId="77777777" w:rsidR="002A1C8E" w:rsidRDefault="002A1C8E">
            <w:pPr>
              <w:spacing w:after="0" w:line="240" w:lineRule="auto"/>
            </w:pPr>
            <w:r>
              <w:t>Jeudi</w:t>
            </w:r>
          </w:p>
        </w:tc>
        <w:tc>
          <w:tcPr>
            <w:tcW w:w="3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9A46C" w14:textId="180D2186" w:rsidR="002A1C8E" w:rsidRDefault="002A1C8E">
            <w:pPr>
              <w:spacing w:after="0" w:line="240" w:lineRule="auto"/>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CD5A397" w14:textId="77777777" w:rsidR="002A1C8E" w:rsidRDefault="002A1C8E">
            <w:pPr>
              <w:snapToGrid w:val="0"/>
              <w:spacing w:after="0" w:line="240" w:lineRule="auto"/>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AF1C854" w14:textId="77777777" w:rsidR="002A1C8E" w:rsidRDefault="002A1C8E">
            <w:pPr>
              <w:spacing w:after="0" w:line="240" w:lineRule="auto"/>
            </w:pPr>
            <w:r>
              <w:rPr>
                <w:b/>
                <w:sz w:val="24"/>
                <w:szCs w:val="24"/>
              </w:rPr>
              <w:t>Hiver</w:t>
            </w:r>
            <w:r>
              <w:t> :</w:t>
            </w:r>
          </w:p>
        </w:tc>
      </w:tr>
      <w:tr w:rsidR="002A1C8E" w14:paraId="008179C7" w14:textId="77777777" w:rsidTr="005D3D33">
        <w:trPr>
          <w:gridAfter w:val="2"/>
          <w:wAfter w:w="112" w:type="dxa"/>
          <w:trHeight w:val="340"/>
        </w:trPr>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8669E" w14:textId="77777777" w:rsidR="002A1C8E" w:rsidRDefault="002A1C8E">
            <w:pPr>
              <w:spacing w:after="0" w:line="240" w:lineRule="auto"/>
            </w:pPr>
            <w:r>
              <w:t>Vendredi</w:t>
            </w:r>
          </w:p>
        </w:tc>
        <w:tc>
          <w:tcPr>
            <w:tcW w:w="3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56164" w14:textId="4ACBC395" w:rsidR="002A1C8E" w:rsidRDefault="002A1C8E">
            <w:pPr>
              <w:spacing w:after="0" w:line="240" w:lineRule="auto"/>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F25F054" w14:textId="77777777" w:rsidR="002A1C8E" w:rsidRDefault="002A1C8E">
            <w:pPr>
              <w:snapToGrid w:val="0"/>
              <w:spacing w:after="0" w:line="240" w:lineRule="auto"/>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D819D6F" w14:textId="77777777" w:rsidR="002A1C8E" w:rsidRDefault="002A1C8E">
            <w:pPr>
              <w:spacing w:after="0" w:line="240" w:lineRule="auto"/>
            </w:pPr>
          </w:p>
        </w:tc>
      </w:tr>
      <w:tr w:rsidR="00A21B80" w14:paraId="3EA960FE" w14:textId="77777777" w:rsidTr="005D3D33">
        <w:trPr>
          <w:gridAfter w:val="2"/>
          <w:wAfter w:w="112" w:type="dxa"/>
          <w:trHeight w:val="340"/>
        </w:trPr>
        <w:tc>
          <w:tcPr>
            <w:tcW w:w="1368" w:type="dxa"/>
            <w:gridSpan w:val="2"/>
            <w:tcBorders>
              <w:top w:val="single" w:sz="4" w:space="0" w:color="auto"/>
            </w:tcBorders>
            <w:shd w:val="clear" w:color="auto" w:fill="auto"/>
            <w:vAlign w:val="center"/>
          </w:tcPr>
          <w:p w14:paraId="3EFE05E9" w14:textId="77777777" w:rsidR="00946240" w:rsidRDefault="00946240">
            <w:pPr>
              <w:spacing w:after="0" w:line="240" w:lineRule="auto"/>
            </w:pPr>
          </w:p>
          <w:p w14:paraId="49D4A8D3" w14:textId="77777777" w:rsidR="00E107DF" w:rsidRDefault="00E107DF">
            <w:pPr>
              <w:spacing w:after="0" w:line="240" w:lineRule="auto"/>
            </w:pPr>
          </w:p>
          <w:p w14:paraId="02298197" w14:textId="3235824E" w:rsidR="00E107DF" w:rsidRDefault="00E107DF">
            <w:pPr>
              <w:spacing w:after="0" w:line="240" w:lineRule="auto"/>
            </w:pPr>
          </w:p>
        </w:tc>
        <w:tc>
          <w:tcPr>
            <w:tcW w:w="3611" w:type="dxa"/>
            <w:gridSpan w:val="2"/>
            <w:tcBorders>
              <w:top w:val="single" w:sz="4" w:space="0" w:color="auto"/>
            </w:tcBorders>
            <w:shd w:val="clear" w:color="auto" w:fill="auto"/>
            <w:vAlign w:val="center"/>
          </w:tcPr>
          <w:p w14:paraId="0D5D3D79" w14:textId="77777777" w:rsidR="00A21B80" w:rsidRDefault="00A21B80">
            <w:pPr>
              <w:spacing w:after="0" w:line="240" w:lineRule="auto"/>
            </w:pPr>
          </w:p>
        </w:tc>
        <w:tc>
          <w:tcPr>
            <w:tcW w:w="424" w:type="dxa"/>
            <w:tcBorders>
              <w:top w:val="single" w:sz="4" w:space="0" w:color="auto"/>
            </w:tcBorders>
            <w:shd w:val="clear" w:color="auto" w:fill="auto"/>
          </w:tcPr>
          <w:p w14:paraId="4D0C1219" w14:textId="77777777" w:rsidR="00A21B80" w:rsidRDefault="00A21B80">
            <w:pPr>
              <w:snapToGrid w:val="0"/>
              <w:spacing w:after="0" w:line="240" w:lineRule="auto"/>
            </w:pPr>
          </w:p>
        </w:tc>
        <w:tc>
          <w:tcPr>
            <w:tcW w:w="4565" w:type="dxa"/>
            <w:tcBorders>
              <w:top w:val="single" w:sz="4" w:space="0" w:color="auto"/>
            </w:tcBorders>
            <w:shd w:val="clear" w:color="auto" w:fill="auto"/>
            <w:vAlign w:val="center"/>
          </w:tcPr>
          <w:p w14:paraId="631F310B" w14:textId="0BF9B55F" w:rsidR="00A21B80" w:rsidRDefault="00A21B80">
            <w:pPr>
              <w:spacing w:after="0" w:line="240" w:lineRule="auto"/>
            </w:pPr>
          </w:p>
        </w:tc>
      </w:tr>
      <w:tr w:rsidR="005D3D33" w14:paraId="6823237C" w14:textId="77777777" w:rsidTr="00375702">
        <w:trPr>
          <w:gridAfter w:val="2"/>
          <w:wAfter w:w="112" w:type="dxa"/>
          <w:trHeight w:val="340"/>
        </w:trPr>
        <w:tc>
          <w:tcPr>
            <w:tcW w:w="9968" w:type="dxa"/>
            <w:gridSpan w:val="6"/>
            <w:tcBorders>
              <w:bottom w:val="single" w:sz="4" w:space="0" w:color="auto"/>
              <w:right w:val="single" w:sz="4" w:space="0" w:color="808080"/>
            </w:tcBorders>
            <w:shd w:val="clear" w:color="auto" w:fill="2F5496"/>
            <w:vAlign w:val="center"/>
          </w:tcPr>
          <w:p w14:paraId="02FABCA1" w14:textId="1AD1B19C" w:rsidR="005D3D33" w:rsidRPr="00375702" w:rsidRDefault="005D3D33">
            <w:pPr>
              <w:spacing w:after="0" w:line="240" w:lineRule="auto"/>
              <w:rPr>
                <w:b/>
                <w:bCs/>
                <w:color w:val="FFFFFF"/>
                <w:sz w:val="28"/>
                <w:szCs w:val="28"/>
              </w:rPr>
            </w:pPr>
            <w:r w:rsidRPr="00375702">
              <w:rPr>
                <w:b/>
                <w:bCs/>
                <w:color w:val="FFFFFF"/>
                <w:sz w:val="28"/>
                <w:szCs w:val="28"/>
              </w:rPr>
              <w:lastRenderedPageBreak/>
              <w:t xml:space="preserve">Membres du </w:t>
            </w:r>
            <w:proofErr w:type="spellStart"/>
            <w:r w:rsidRPr="00375702">
              <w:rPr>
                <w:b/>
                <w:bCs/>
                <w:color w:val="FFFFFF"/>
                <w:sz w:val="28"/>
                <w:szCs w:val="28"/>
              </w:rPr>
              <w:t>CSE</w:t>
            </w:r>
            <w:proofErr w:type="spellEnd"/>
            <w:r w:rsidRPr="00375702">
              <w:rPr>
                <w:b/>
                <w:bCs/>
                <w:color w:val="FFFFFF"/>
                <w:sz w:val="28"/>
                <w:szCs w:val="28"/>
              </w:rPr>
              <w:t xml:space="preserve"> (élection </w:t>
            </w:r>
            <w:proofErr w:type="gramStart"/>
            <w:r w:rsidRPr="00375702">
              <w:rPr>
                <w:b/>
                <w:bCs/>
                <w:color w:val="FFFFFF"/>
                <w:sz w:val="28"/>
                <w:szCs w:val="28"/>
              </w:rPr>
              <w:t xml:space="preserve">du </w:t>
            </w:r>
            <w:r w:rsidR="00E107DF">
              <w:rPr>
                <w:b/>
                <w:bCs/>
                <w:color w:val="FFFFFF"/>
                <w:sz w:val="28"/>
                <w:szCs w:val="28"/>
              </w:rPr>
              <w:t>)</w:t>
            </w:r>
            <w:proofErr w:type="gramEnd"/>
          </w:p>
        </w:tc>
      </w:tr>
      <w:tr w:rsidR="005D3D33" w14:paraId="5F364F46" w14:textId="77777777" w:rsidTr="005D3D33">
        <w:trPr>
          <w:gridAfter w:val="2"/>
          <w:wAfter w:w="112" w:type="dxa"/>
          <w:trHeight w:val="340"/>
        </w:trPr>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53254" w14:textId="77777777" w:rsidR="005D3D33" w:rsidRDefault="005D3D33">
            <w:pPr>
              <w:spacing w:after="0" w:line="240" w:lineRule="auto"/>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888AB" w14:textId="77777777" w:rsidR="005D3D33" w:rsidRPr="005D3D33" w:rsidRDefault="005D3D33" w:rsidP="005D3D33">
            <w:pPr>
              <w:snapToGrid w:val="0"/>
              <w:spacing w:after="0" w:line="240" w:lineRule="auto"/>
              <w:jc w:val="center"/>
              <w:rPr>
                <w:b/>
                <w:bCs/>
              </w:rPr>
            </w:pPr>
            <w:r w:rsidRPr="005D3D33">
              <w:rPr>
                <w:b/>
                <w:bCs/>
              </w:rPr>
              <w:t>TITULAIRES</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AE00540" w14:textId="77777777" w:rsidR="005D3D33" w:rsidRPr="005D3D33" w:rsidRDefault="005D3D33" w:rsidP="005D3D33">
            <w:pPr>
              <w:spacing w:after="0" w:line="240" w:lineRule="auto"/>
              <w:jc w:val="center"/>
              <w:rPr>
                <w:b/>
                <w:bCs/>
              </w:rPr>
            </w:pPr>
            <w:r w:rsidRPr="005D3D33">
              <w:rPr>
                <w:b/>
                <w:bCs/>
              </w:rPr>
              <w:t>SUPPLEANTS</w:t>
            </w:r>
          </w:p>
        </w:tc>
      </w:tr>
      <w:tr w:rsidR="005D3D33" w14:paraId="352B956B" w14:textId="77777777" w:rsidTr="005D3D33">
        <w:trPr>
          <w:gridAfter w:val="2"/>
          <w:wAfter w:w="112" w:type="dxa"/>
          <w:trHeight w:val="340"/>
        </w:trPr>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C2744" w14:textId="77777777" w:rsidR="005D3D33" w:rsidRPr="005D3D33" w:rsidRDefault="005D3D33">
            <w:pPr>
              <w:spacing w:after="0" w:line="240" w:lineRule="auto"/>
              <w:rPr>
                <w:b/>
                <w:bCs/>
              </w:rPr>
            </w:pPr>
            <w:r w:rsidRPr="005D3D33">
              <w:rPr>
                <w:b/>
                <w:bCs/>
              </w:rPr>
              <w:t>Cadres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B38B1" w14:textId="7E5D9338" w:rsidR="005D3D33" w:rsidRDefault="005D3D33" w:rsidP="005D3D33">
            <w:pPr>
              <w:snapToGrid w:val="0"/>
              <w:spacing w:after="0" w:line="240" w:lineRule="auto"/>
              <w:jc w:val="cente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674AA1BC" w14:textId="77777777" w:rsidR="005D3D33" w:rsidRDefault="005D3D33" w:rsidP="005D3D33">
            <w:pPr>
              <w:spacing w:after="0" w:line="240" w:lineRule="auto"/>
              <w:jc w:val="center"/>
            </w:pPr>
          </w:p>
        </w:tc>
      </w:tr>
      <w:tr w:rsidR="005D3D33" w14:paraId="19CAB94F" w14:textId="77777777" w:rsidTr="005D3D33">
        <w:trPr>
          <w:gridAfter w:val="2"/>
          <w:wAfter w:w="112" w:type="dxa"/>
          <w:trHeight w:val="340"/>
        </w:trPr>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007D4" w14:textId="77777777" w:rsidR="005D3D33" w:rsidRPr="005D3D33" w:rsidRDefault="005D3D33">
            <w:pPr>
              <w:spacing w:after="0" w:line="240" w:lineRule="auto"/>
              <w:rPr>
                <w:b/>
                <w:bCs/>
              </w:rPr>
            </w:pPr>
            <w:r w:rsidRPr="005D3D33">
              <w:rPr>
                <w:b/>
                <w:bCs/>
              </w:rPr>
              <w:t>Non cadres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947AD" w14:textId="66E5D31D" w:rsidR="005D3D33" w:rsidRDefault="005D3D33" w:rsidP="005D3D33">
            <w:pPr>
              <w:snapToGrid w:val="0"/>
              <w:spacing w:after="0" w:line="240" w:lineRule="auto"/>
              <w:jc w:val="center"/>
            </w:pP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3D0F94C2" w14:textId="19E0DE79" w:rsidR="005D3D33" w:rsidRDefault="005D3D33" w:rsidP="005D3D33">
            <w:pPr>
              <w:spacing w:after="0" w:line="240" w:lineRule="auto"/>
              <w:jc w:val="center"/>
            </w:pPr>
          </w:p>
        </w:tc>
      </w:tr>
      <w:tr w:rsidR="005D3D33" w14:paraId="21C3CC1C" w14:textId="77777777" w:rsidTr="005D3D33">
        <w:trPr>
          <w:gridAfter w:val="2"/>
          <w:wAfter w:w="112" w:type="dxa"/>
          <w:trHeight w:val="340"/>
        </w:trPr>
        <w:tc>
          <w:tcPr>
            <w:tcW w:w="1368" w:type="dxa"/>
            <w:gridSpan w:val="2"/>
            <w:tcBorders>
              <w:top w:val="single" w:sz="4" w:space="0" w:color="auto"/>
            </w:tcBorders>
            <w:shd w:val="clear" w:color="auto" w:fill="auto"/>
            <w:vAlign w:val="center"/>
          </w:tcPr>
          <w:p w14:paraId="1133D595" w14:textId="77777777" w:rsidR="005D3D33" w:rsidRDefault="005D3D33">
            <w:pPr>
              <w:spacing w:after="0" w:line="240" w:lineRule="auto"/>
            </w:pPr>
          </w:p>
        </w:tc>
        <w:tc>
          <w:tcPr>
            <w:tcW w:w="4035" w:type="dxa"/>
            <w:gridSpan w:val="3"/>
            <w:tcBorders>
              <w:top w:val="single" w:sz="4" w:space="0" w:color="auto"/>
            </w:tcBorders>
            <w:shd w:val="clear" w:color="auto" w:fill="auto"/>
            <w:vAlign w:val="center"/>
          </w:tcPr>
          <w:p w14:paraId="0C956C5B" w14:textId="77777777" w:rsidR="005D3D33" w:rsidRDefault="005D3D33" w:rsidP="005D3D33">
            <w:pPr>
              <w:snapToGrid w:val="0"/>
              <w:spacing w:after="0" w:line="240" w:lineRule="auto"/>
              <w:jc w:val="center"/>
            </w:pPr>
          </w:p>
        </w:tc>
        <w:tc>
          <w:tcPr>
            <w:tcW w:w="4565" w:type="dxa"/>
            <w:tcBorders>
              <w:top w:val="single" w:sz="4" w:space="0" w:color="auto"/>
            </w:tcBorders>
            <w:shd w:val="clear" w:color="auto" w:fill="auto"/>
            <w:vAlign w:val="center"/>
          </w:tcPr>
          <w:p w14:paraId="5B6A8D83" w14:textId="77777777" w:rsidR="005D3D33" w:rsidRDefault="005D3D33" w:rsidP="005D3D33">
            <w:pPr>
              <w:spacing w:after="0" w:line="240" w:lineRule="auto"/>
              <w:jc w:val="center"/>
            </w:pPr>
          </w:p>
        </w:tc>
      </w:tr>
      <w:tr w:rsidR="002A1C8E" w14:paraId="54D2B1E6" w14:textId="77777777" w:rsidTr="00814F63">
        <w:tblPrEx>
          <w:jc w:val="center"/>
          <w:tblInd w:w="0" w:type="dxa"/>
          <w:tblCellMar>
            <w:left w:w="0" w:type="dxa"/>
            <w:right w:w="0" w:type="dxa"/>
          </w:tblCellMar>
        </w:tblPrEx>
        <w:trPr>
          <w:gridBefore w:val="1"/>
          <w:wBefore w:w="108" w:type="dxa"/>
          <w:trHeight w:val="510"/>
          <w:jc w:val="center"/>
        </w:trPr>
        <w:tc>
          <w:tcPr>
            <w:tcW w:w="9896" w:type="dxa"/>
            <w:gridSpan w:val="6"/>
            <w:tcBorders>
              <w:top w:val="single" w:sz="4" w:space="0" w:color="808080"/>
              <w:left w:val="single" w:sz="4" w:space="0" w:color="808080"/>
              <w:bottom w:val="single" w:sz="4" w:space="0" w:color="808080"/>
            </w:tcBorders>
            <w:shd w:val="clear" w:color="auto" w:fill="365F91"/>
            <w:vAlign w:val="center"/>
          </w:tcPr>
          <w:p w14:paraId="6F7A08C3" w14:textId="77777777" w:rsidR="002A1C8E" w:rsidRDefault="002A1C8E">
            <w:pPr>
              <w:tabs>
                <w:tab w:val="left" w:pos="1479"/>
              </w:tabs>
              <w:spacing w:after="0" w:line="240" w:lineRule="auto"/>
            </w:pPr>
            <w:r>
              <w:rPr>
                <w:rFonts w:cs="Calibri"/>
                <w:b/>
                <w:bCs/>
                <w:iCs/>
                <w:color w:val="FFFFFD"/>
                <w:sz w:val="28"/>
                <w:szCs w:val="28"/>
              </w:rPr>
              <w:t xml:space="preserve">Consignes d’incendie : </w:t>
            </w:r>
          </w:p>
        </w:tc>
        <w:tc>
          <w:tcPr>
            <w:tcW w:w="76" w:type="dxa"/>
            <w:tcBorders>
              <w:left w:val="single" w:sz="4" w:space="0" w:color="808080"/>
            </w:tcBorders>
            <w:shd w:val="clear" w:color="auto" w:fill="auto"/>
          </w:tcPr>
          <w:p w14:paraId="37AF22B1" w14:textId="77777777" w:rsidR="002A1C8E" w:rsidRDefault="002A1C8E">
            <w:pPr>
              <w:snapToGrid w:val="0"/>
              <w:rPr>
                <w:rFonts w:cs="Calibri"/>
              </w:rPr>
            </w:pPr>
          </w:p>
        </w:tc>
      </w:tr>
      <w:tr w:rsidR="002A1C8E" w14:paraId="06A63781" w14:textId="77777777" w:rsidTr="00814F63">
        <w:tblPrEx>
          <w:jc w:val="center"/>
          <w:tblInd w:w="0" w:type="dxa"/>
          <w:tblCellMar>
            <w:left w:w="0" w:type="dxa"/>
            <w:right w:w="0" w:type="dxa"/>
          </w:tblCellMar>
        </w:tblPrEx>
        <w:trPr>
          <w:gridBefore w:val="1"/>
          <w:wBefore w:w="108" w:type="dxa"/>
          <w:jc w:val="center"/>
        </w:trPr>
        <w:tc>
          <w:tcPr>
            <w:tcW w:w="9896" w:type="dxa"/>
            <w:gridSpan w:val="6"/>
            <w:tcBorders>
              <w:top w:val="single" w:sz="4" w:space="0" w:color="808080"/>
              <w:left w:val="single" w:sz="4" w:space="0" w:color="808080"/>
              <w:bottom w:val="single" w:sz="4" w:space="0" w:color="808080"/>
            </w:tcBorders>
            <w:shd w:val="clear" w:color="auto" w:fill="auto"/>
          </w:tcPr>
          <w:p w14:paraId="31FF96FA" w14:textId="77777777" w:rsidR="002A1C8E" w:rsidRDefault="002A1C8E">
            <w:pPr>
              <w:autoSpaceDE w:val="0"/>
              <w:snapToGrid w:val="0"/>
              <w:spacing w:after="0" w:line="240" w:lineRule="auto"/>
              <w:jc w:val="center"/>
              <w:rPr>
                <w:rFonts w:cs="Calibri"/>
                <w:b/>
                <w:bCs/>
                <w:color w:val="E1312C"/>
                <w:sz w:val="12"/>
                <w:szCs w:val="20"/>
              </w:rPr>
            </w:pPr>
          </w:p>
          <w:p w14:paraId="354FC72B" w14:textId="77777777" w:rsidR="002A1C8E" w:rsidRDefault="002A1C8E">
            <w:pPr>
              <w:autoSpaceDE w:val="0"/>
              <w:spacing w:after="0" w:line="240" w:lineRule="auto"/>
              <w:jc w:val="both"/>
              <w:rPr>
                <w:rFonts w:cs="Calibri"/>
                <w:b/>
                <w:bCs/>
                <w:color w:val="E1312C"/>
                <w:sz w:val="12"/>
                <w:szCs w:val="20"/>
              </w:rPr>
            </w:pPr>
          </w:p>
        </w:tc>
        <w:tc>
          <w:tcPr>
            <w:tcW w:w="76" w:type="dxa"/>
            <w:tcBorders>
              <w:left w:val="single" w:sz="4" w:space="0" w:color="808080"/>
            </w:tcBorders>
            <w:shd w:val="clear" w:color="auto" w:fill="auto"/>
          </w:tcPr>
          <w:p w14:paraId="50988800" w14:textId="77777777" w:rsidR="002A1C8E" w:rsidRDefault="002A1C8E">
            <w:pPr>
              <w:snapToGrid w:val="0"/>
              <w:rPr>
                <w:sz w:val="12"/>
              </w:rPr>
            </w:pPr>
          </w:p>
        </w:tc>
      </w:tr>
      <w:tr w:rsidR="002A1C8E" w14:paraId="2D6DE4C6" w14:textId="77777777" w:rsidTr="00814F63">
        <w:tblPrEx>
          <w:jc w:val="center"/>
          <w:tblInd w:w="0" w:type="dxa"/>
        </w:tblPrEx>
        <w:trPr>
          <w:gridBefore w:val="1"/>
          <w:wBefore w:w="108" w:type="dxa"/>
          <w:trHeight w:val="510"/>
          <w:jc w:val="center"/>
        </w:trPr>
        <w:tc>
          <w:tcPr>
            <w:tcW w:w="9972" w:type="dxa"/>
            <w:gridSpan w:val="7"/>
            <w:tcBorders>
              <w:top w:val="single" w:sz="4" w:space="0" w:color="808080"/>
              <w:left w:val="single" w:sz="4" w:space="0" w:color="808080"/>
              <w:bottom w:val="single" w:sz="4" w:space="0" w:color="808080"/>
              <w:right w:val="single" w:sz="4" w:space="0" w:color="808080"/>
            </w:tcBorders>
            <w:shd w:val="clear" w:color="auto" w:fill="365F91"/>
            <w:vAlign w:val="center"/>
          </w:tcPr>
          <w:p w14:paraId="31ABF8A0" w14:textId="77777777" w:rsidR="002A1C8E" w:rsidRDefault="002A1C8E">
            <w:pPr>
              <w:tabs>
                <w:tab w:val="left" w:pos="1479"/>
              </w:tabs>
              <w:spacing w:after="0" w:line="240" w:lineRule="auto"/>
            </w:pPr>
            <w:r>
              <w:rPr>
                <w:rFonts w:cs="Calibri"/>
                <w:b/>
                <w:bCs/>
                <w:iCs/>
                <w:color w:val="FFFFFD"/>
                <w:sz w:val="28"/>
                <w:szCs w:val="28"/>
              </w:rPr>
              <w:t>Lieu de rassemblement</w:t>
            </w:r>
          </w:p>
        </w:tc>
      </w:tr>
      <w:tr w:rsidR="002A1C8E" w14:paraId="55219E95" w14:textId="77777777" w:rsidTr="00814F63">
        <w:tblPrEx>
          <w:jc w:val="center"/>
          <w:tblInd w:w="0" w:type="dxa"/>
        </w:tblPrEx>
        <w:trPr>
          <w:gridBefore w:val="1"/>
          <w:wBefore w:w="108" w:type="dxa"/>
          <w:jc w:val="center"/>
        </w:trPr>
        <w:tc>
          <w:tcPr>
            <w:tcW w:w="9972"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14:paraId="6BEE40D1" w14:textId="77777777" w:rsidR="002A1C8E" w:rsidRDefault="002A1C8E">
            <w:pPr>
              <w:tabs>
                <w:tab w:val="left" w:pos="1479"/>
              </w:tabs>
              <w:snapToGrid w:val="0"/>
              <w:spacing w:after="0" w:line="240" w:lineRule="auto"/>
              <w:rPr>
                <w:rFonts w:cs="Calibri"/>
              </w:rPr>
            </w:pPr>
          </w:p>
          <w:p w14:paraId="6DA2BC08" w14:textId="62C380C0" w:rsidR="002A1C8E" w:rsidRDefault="002A1C8E">
            <w:pPr>
              <w:tabs>
                <w:tab w:val="left" w:pos="1479"/>
              </w:tabs>
              <w:spacing w:after="0" w:line="240" w:lineRule="auto"/>
              <w:rPr>
                <w:sz w:val="24"/>
                <w:szCs w:val="24"/>
              </w:rPr>
            </w:pPr>
          </w:p>
          <w:p w14:paraId="012F39D1" w14:textId="77777777" w:rsidR="00E107DF" w:rsidRDefault="00E107DF">
            <w:pPr>
              <w:tabs>
                <w:tab w:val="left" w:pos="1479"/>
              </w:tabs>
              <w:spacing w:after="0" w:line="240" w:lineRule="auto"/>
              <w:rPr>
                <w:sz w:val="24"/>
                <w:szCs w:val="24"/>
              </w:rPr>
            </w:pPr>
          </w:p>
          <w:tbl>
            <w:tblPr>
              <w:tblW w:w="5000" w:type="pct"/>
              <w:jc w:val="center"/>
              <w:tblLayout w:type="fixed"/>
              <w:tblLook w:val="0000" w:firstRow="0" w:lastRow="0" w:firstColumn="0" w:lastColumn="0" w:noHBand="0" w:noVBand="0"/>
            </w:tblPr>
            <w:tblGrid>
              <w:gridCol w:w="2599"/>
              <w:gridCol w:w="7147"/>
            </w:tblGrid>
            <w:tr w:rsidR="002A1C8E" w14:paraId="06381F8C" w14:textId="77777777">
              <w:trPr>
                <w:trHeight w:val="510"/>
                <w:jc w:val="center"/>
              </w:trPr>
              <w:tc>
                <w:tcPr>
                  <w:tcW w:w="9756" w:type="dxa"/>
                  <w:gridSpan w:val="2"/>
                  <w:tcBorders>
                    <w:top w:val="single" w:sz="4" w:space="0" w:color="808080"/>
                    <w:left w:val="single" w:sz="4" w:space="0" w:color="808080"/>
                    <w:bottom w:val="single" w:sz="4" w:space="0" w:color="808080"/>
                    <w:right w:val="single" w:sz="4" w:space="0" w:color="808080"/>
                  </w:tcBorders>
                  <w:shd w:val="clear" w:color="auto" w:fill="365F91"/>
                  <w:vAlign w:val="center"/>
                </w:tcPr>
                <w:p w14:paraId="171470CD" w14:textId="77777777" w:rsidR="002A1C8E" w:rsidRDefault="002A1C8E">
                  <w:pPr>
                    <w:tabs>
                      <w:tab w:val="left" w:pos="1479"/>
                    </w:tabs>
                    <w:spacing w:after="0" w:line="240" w:lineRule="auto"/>
                  </w:pPr>
                  <w:r>
                    <w:rPr>
                      <w:rFonts w:cs="Calibri"/>
                      <w:b/>
                      <w:bCs/>
                      <w:iCs/>
                      <w:color w:val="FFFFFD"/>
                      <w:sz w:val="28"/>
                      <w:szCs w:val="28"/>
                    </w:rPr>
                    <w:t>Centre de secours le plus proche</w:t>
                  </w:r>
                </w:p>
              </w:tc>
            </w:tr>
            <w:tr w:rsidR="002A1C8E" w14:paraId="56B3A914" w14:textId="77777777">
              <w:trPr>
                <w:trHeight w:val="340"/>
                <w:jc w:val="center"/>
              </w:trPr>
              <w:tc>
                <w:tcPr>
                  <w:tcW w:w="2602" w:type="dxa"/>
                  <w:tcBorders>
                    <w:top w:val="single" w:sz="4" w:space="0" w:color="808080"/>
                    <w:left w:val="single" w:sz="4" w:space="0" w:color="808080"/>
                    <w:bottom w:val="single" w:sz="4" w:space="0" w:color="808080"/>
                  </w:tcBorders>
                  <w:shd w:val="clear" w:color="auto" w:fill="DBE5F1"/>
                  <w:vAlign w:val="center"/>
                </w:tcPr>
                <w:p w14:paraId="321F04BE" w14:textId="77777777" w:rsidR="002A1C8E" w:rsidRDefault="002A1C8E">
                  <w:pPr>
                    <w:tabs>
                      <w:tab w:val="left" w:pos="1479"/>
                    </w:tabs>
                    <w:spacing w:after="0" w:line="240" w:lineRule="auto"/>
                  </w:pPr>
                  <w:r>
                    <w:t>Centre :</w:t>
                  </w:r>
                </w:p>
              </w:tc>
              <w:tc>
                <w:tcPr>
                  <w:tcW w:w="7154" w:type="dxa"/>
                  <w:tcBorders>
                    <w:top w:val="single" w:sz="4" w:space="0" w:color="808080"/>
                    <w:bottom w:val="single" w:sz="4" w:space="0" w:color="808080"/>
                    <w:right w:val="single" w:sz="4" w:space="0" w:color="808080"/>
                  </w:tcBorders>
                  <w:shd w:val="clear" w:color="auto" w:fill="auto"/>
                  <w:vAlign w:val="center"/>
                </w:tcPr>
                <w:p w14:paraId="6B05C06B" w14:textId="0BC9C844" w:rsidR="002A1C8E" w:rsidRDefault="002A1C8E">
                  <w:pPr>
                    <w:tabs>
                      <w:tab w:val="left" w:pos="1479"/>
                    </w:tabs>
                    <w:spacing w:after="0" w:line="240" w:lineRule="auto"/>
                  </w:pPr>
                </w:p>
              </w:tc>
            </w:tr>
            <w:tr w:rsidR="002A1C8E" w14:paraId="1B263A64" w14:textId="77777777">
              <w:trPr>
                <w:trHeight w:val="340"/>
                <w:jc w:val="center"/>
              </w:trPr>
              <w:tc>
                <w:tcPr>
                  <w:tcW w:w="2602" w:type="dxa"/>
                  <w:tcBorders>
                    <w:top w:val="single" w:sz="4" w:space="0" w:color="808080"/>
                    <w:left w:val="single" w:sz="4" w:space="0" w:color="808080"/>
                    <w:bottom w:val="single" w:sz="4" w:space="0" w:color="808080"/>
                  </w:tcBorders>
                  <w:shd w:val="clear" w:color="auto" w:fill="DBE5F1"/>
                  <w:vAlign w:val="center"/>
                </w:tcPr>
                <w:p w14:paraId="456A46CC" w14:textId="77777777" w:rsidR="002A1C8E" w:rsidRDefault="002A1C8E">
                  <w:pPr>
                    <w:tabs>
                      <w:tab w:val="left" w:pos="1479"/>
                    </w:tabs>
                    <w:spacing w:after="0" w:line="240" w:lineRule="auto"/>
                  </w:pPr>
                  <w:r>
                    <w:t>Adresse :</w:t>
                  </w:r>
                </w:p>
              </w:tc>
              <w:tc>
                <w:tcPr>
                  <w:tcW w:w="7154" w:type="dxa"/>
                  <w:tcBorders>
                    <w:top w:val="single" w:sz="4" w:space="0" w:color="808080"/>
                    <w:bottom w:val="single" w:sz="4" w:space="0" w:color="808080"/>
                    <w:right w:val="single" w:sz="4" w:space="0" w:color="808080"/>
                  </w:tcBorders>
                  <w:shd w:val="clear" w:color="auto" w:fill="auto"/>
                  <w:vAlign w:val="center"/>
                </w:tcPr>
                <w:p w14:paraId="192AD47B" w14:textId="57149B2A" w:rsidR="002A1C8E" w:rsidRDefault="002A1C8E">
                  <w:pPr>
                    <w:tabs>
                      <w:tab w:val="left" w:pos="1479"/>
                    </w:tabs>
                    <w:spacing w:after="0" w:line="240" w:lineRule="auto"/>
                  </w:pPr>
                </w:p>
              </w:tc>
            </w:tr>
            <w:tr w:rsidR="002A1C8E" w14:paraId="06039927" w14:textId="77777777">
              <w:trPr>
                <w:trHeight w:val="340"/>
                <w:jc w:val="center"/>
              </w:trPr>
              <w:tc>
                <w:tcPr>
                  <w:tcW w:w="2602" w:type="dxa"/>
                  <w:tcBorders>
                    <w:top w:val="single" w:sz="4" w:space="0" w:color="808080"/>
                    <w:left w:val="single" w:sz="4" w:space="0" w:color="808080"/>
                    <w:bottom w:val="single" w:sz="4" w:space="0" w:color="808080"/>
                  </w:tcBorders>
                  <w:shd w:val="clear" w:color="auto" w:fill="DBE5F1"/>
                  <w:vAlign w:val="center"/>
                </w:tcPr>
                <w:p w14:paraId="249AE1A6" w14:textId="77777777" w:rsidR="002A1C8E" w:rsidRDefault="002A1C8E">
                  <w:pPr>
                    <w:tabs>
                      <w:tab w:val="left" w:pos="1479"/>
                    </w:tabs>
                    <w:spacing w:after="0" w:line="240" w:lineRule="auto"/>
                  </w:pPr>
                  <w:r>
                    <w:t>Téléphone :</w:t>
                  </w:r>
                </w:p>
              </w:tc>
              <w:tc>
                <w:tcPr>
                  <w:tcW w:w="7154" w:type="dxa"/>
                  <w:tcBorders>
                    <w:top w:val="single" w:sz="4" w:space="0" w:color="808080"/>
                    <w:bottom w:val="single" w:sz="4" w:space="0" w:color="808080"/>
                    <w:right w:val="single" w:sz="4" w:space="0" w:color="808080"/>
                  </w:tcBorders>
                  <w:shd w:val="clear" w:color="auto" w:fill="auto"/>
                  <w:vAlign w:val="center"/>
                </w:tcPr>
                <w:p w14:paraId="64CF768B" w14:textId="4C918405" w:rsidR="002A1C8E" w:rsidRDefault="002A1C8E">
                  <w:pPr>
                    <w:tabs>
                      <w:tab w:val="left" w:pos="1479"/>
                    </w:tabs>
                    <w:spacing w:after="0" w:line="240" w:lineRule="auto"/>
                  </w:pPr>
                </w:p>
              </w:tc>
            </w:tr>
          </w:tbl>
          <w:p w14:paraId="53171ACC" w14:textId="77777777" w:rsidR="002A1C8E" w:rsidRDefault="002A1C8E">
            <w:pPr>
              <w:tabs>
                <w:tab w:val="left" w:pos="1479"/>
              </w:tabs>
              <w:spacing w:after="0" w:line="240" w:lineRule="auto"/>
            </w:pPr>
          </w:p>
          <w:tbl>
            <w:tblPr>
              <w:tblW w:w="5000" w:type="pct"/>
              <w:tblLayout w:type="fixed"/>
              <w:tblLook w:val="0000" w:firstRow="0" w:lastRow="0" w:firstColumn="0" w:lastColumn="0" w:noHBand="0" w:noVBand="0"/>
            </w:tblPr>
            <w:tblGrid>
              <w:gridCol w:w="3753"/>
              <w:gridCol w:w="5993"/>
            </w:tblGrid>
            <w:tr w:rsidR="002A1C8E" w14:paraId="20BDBBF5" w14:textId="77777777">
              <w:trPr>
                <w:trHeight w:val="510"/>
              </w:trPr>
              <w:tc>
                <w:tcPr>
                  <w:tcW w:w="9756" w:type="dxa"/>
                  <w:gridSpan w:val="2"/>
                  <w:tcBorders>
                    <w:top w:val="single" w:sz="4" w:space="0" w:color="808080"/>
                    <w:left w:val="single" w:sz="4" w:space="0" w:color="808080"/>
                    <w:bottom w:val="single" w:sz="4" w:space="0" w:color="808080"/>
                    <w:right w:val="single" w:sz="4" w:space="0" w:color="808080"/>
                  </w:tcBorders>
                  <w:shd w:val="clear" w:color="auto" w:fill="365F91"/>
                  <w:vAlign w:val="center"/>
                </w:tcPr>
                <w:p w14:paraId="386BF5B4" w14:textId="77777777" w:rsidR="002A1C8E" w:rsidRDefault="002A1C8E">
                  <w:pPr>
                    <w:tabs>
                      <w:tab w:val="left" w:pos="1479"/>
                    </w:tabs>
                    <w:spacing w:after="0" w:line="240" w:lineRule="auto"/>
                  </w:pPr>
                  <w:r>
                    <w:rPr>
                      <w:rFonts w:cs="Calibri"/>
                      <w:b/>
                      <w:bCs/>
                      <w:iCs/>
                      <w:color w:val="FFFFFD"/>
                      <w:sz w:val="28"/>
                      <w:szCs w:val="28"/>
                    </w:rPr>
                    <w:t>Personnes chargées de diriger l’évacuation</w:t>
                  </w:r>
                </w:p>
              </w:tc>
            </w:tr>
            <w:tr w:rsidR="002A1C8E" w14:paraId="4BBBF70E" w14:textId="77777777">
              <w:trPr>
                <w:trHeight w:val="340"/>
              </w:trPr>
              <w:tc>
                <w:tcPr>
                  <w:tcW w:w="3757" w:type="dxa"/>
                  <w:tcBorders>
                    <w:top w:val="single" w:sz="4" w:space="0" w:color="808080"/>
                    <w:left w:val="single" w:sz="4" w:space="0" w:color="808080"/>
                    <w:bottom w:val="single" w:sz="4" w:space="0" w:color="808080"/>
                  </w:tcBorders>
                  <w:shd w:val="clear" w:color="auto" w:fill="DBE5F1"/>
                  <w:vAlign w:val="center"/>
                </w:tcPr>
                <w:p w14:paraId="29E05702" w14:textId="77777777" w:rsidR="002A1C8E" w:rsidRDefault="002A1C8E">
                  <w:pPr>
                    <w:tabs>
                      <w:tab w:val="left" w:pos="1479"/>
                    </w:tabs>
                    <w:spacing w:after="0" w:line="240" w:lineRule="auto"/>
                  </w:pPr>
                  <w:r>
                    <w:t>Nom et prénom :</w:t>
                  </w:r>
                </w:p>
              </w:tc>
              <w:tc>
                <w:tcPr>
                  <w:tcW w:w="5999"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1E76B9A0" w14:textId="77777777" w:rsidR="002A1C8E" w:rsidRDefault="002A1C8E">
                  <w:pPr>
                    <w:tabs>
                      <w:tab w:val="left" w:pos="1479"/>
                    </w:tabs>
                    <w:spacing w:after="0" w:line="240" w:lineRule="auto"/>
                  </w:pPr>
                  <w:r>
                    <w:t>Coordonnées :</w:t>
                  </w:r>
                </w:p>
              </w:tc>
            </w:tr>
            <w:tr w:rsidR="002A1C8E" w14:paraId="1B307FF7" w14:textId="77777777">
              <w:trPr>
                <w:trHeight w:val="340"/>
              </w:trPr>
              <w:tc>
                <w:tcPr>
                  <w:tcW w:w="3757" w:type="dxa"/>
                  <w:tcBorders>
                    <w:top w:val="single" w:sz="4" w:space="0" w:color="808080"/>
                    <w:left w:val="single" w:sz="4" w:space="0" w:color="808080"/>
                    <w:bottom w:val="single" w:sz="4" w:space="0" w:color="808080"/>
                  </w:tcBorders>
                  <w:shd w:val="clear" w:color="auto" w:fill="auto"/>
                  <w:vAlign w:val="center"/>
                </w:tcPr>
                <w:p w14:paraId="0501BC51" w14:textId="0582893D" w:rsidR="002A1C8E" w:rsidRDefault="002A1C8E">
                  <w:pPr>
                    <w:tabs>
                      <w:tab w:val="left" w:pos="1479"/>
                    </w:tabs>
                    <w:spacing w:after="0" w:line="240" w:lineRule="auto"/>
                  </w:pPr>
                </w:p>
              </w:tc>
              <w:tc>
                <w:tcPr>
                  <w:tcW w:w="599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A215F1" w14:textId="77777777" w:rsidR="002A1C8E" w:rsidRDefault="002A1C8E">
                  <w:pPr>
                    <w:tabs>
                      <w:tab w:val="left" w:pos="1479"/>
                    </w:tabs>
                    <w:snapToGrid w:val="0"/>
                    <w:spacing w:after="0" w:line="240" w:lineRule="auto"/>
                  </w:pPr>
                </w:p>
              </w:tc>
            </w:tr>
            <w:tr w:rsidR="002A1C8E" w14:paraId="6C6C3373" w14:textId="77777777">
              <w:trPr>
                <w:trHeight w:val="340"/>
              </w:trPr>
              <w:tc>
                <w:tcPr>
                  <w:tcW w:w="3757" w:type="dxa"/>
                  <w:tcBorders>
                    <w:top w:val="single" w:sz="4" w:space="0" w:color="808080"/>
                    <w:left w:val="single" w:sz="4" w:space="0" w:color="808080"/>
                    <w:bottom w:val="single" w:sz="4" w:space="0" w:color="808080"/>
                  </w:tcBorders>
                  <w:shd w:val="clear" w:color="auto" w:fill="auto"/>
                  <w:vAlign w:val="center"/>
                </w:tcPr>
                <w:p w14:paraId="2EA9F029" w14:textId="7BD79F54" w:rsidR="002A1C8E" w:rsidRDefault="002A1C8E">
                  <w:pPr>
                    <w:tabs>
                      <w:tab w:val="left" w:pos="1479"/>
                    </w:tabs>
                    <w:spacing w:after="0" w:line="240" w:lineRule="auto"/>
                  </w:pPr>
                </w:p>
              </w:tc>
              <w:tc>
                <w:tcPr>
                  <w:tcW w:w="599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6F2F08" w14:textId="77777777" w:rsidR="002A1C8E" w:rsidRDefault="002A1C8E">
                  <w:pPr>
                    <w:tabs>
                      <w:tab w:val="left" w:pos="1479"/>
                    </w:tabs>
                    <w:snapToGrid w:val="0"/>
                    <w:spacing w:after="0" w:line="240" w:lineRule="auto"/>
                  </w:pPr>
                </w:p>
              </w:tc>
            </w:tr>
            <w:tr w:rsidR="002A1C8E" w14:paraId="6EED5787" w14:textId="77777777">
              <w:trPr>
                <w:trHeight w:val="340"/>
              </w:trPr>
              <w:tc>
                <w:tcPr>
                  <w:tcW w:w="3757" w:type="dxa"/>
                  <w:tcBorders>
                    <w:top w:val="single" w:sz="4" w:space="0" w:color="808080"/>
                    <w:left w:val="single" w:sz="4" w:space="0" w:color="808080"/>
                    <w:bottom w:val="single" w:sz="4" w:space="0" w:color="808080"/>
                  </w:tcBorders>
                  <w:shd w:val="clear" w:color="auto" w:fill="auto"/>
                  <w:vAlign w:val="center"/>
                </w:tcPr>
                <w:p w14:paraId="0DFEB20D" w14:textId="1A08663C" w:rsidR="002A1C8E" w:rsidRDefault="002A1C8E">
                  <w:pPr>
                    <w:tabs>
                      <w:tab w:val="left" w:pos="1479"/>
                    </w:tabs>
                    <w:spacing w:after="0" w:line="240" w:lineRule="auto"/>
                  </w:pPr>
                </w:p>
              </w:tc>
              <w:tc>
                <w:tcPr>
                  <w:tcW w:w="599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014628" w14:textId="77777777" w:rsidR="002A1C8E" w:rsidRDefault="002A1C8E">
                  <w:pPr>
                    <w:tabs>
                      <w:tab w:val="left" w:pos="1479"/>
                    </w:tabs>
                    <w:snapToGrid w:val="0"/>
                    <w:spacing w:after="0" w:line="240" w:lineRule="auto"/>
                  </w:pPr>
                </w:p>
              </w:tc>
            </w:tr>
            <w:tr w:rsidR="002A1C8E" w14:paraId="475D71C2" w14:textId="77777777">
              <w:trPr>
                <w:trHeight w:val="340"/>
              </w:trPr>
              <w:tc>
                <w:tcPr>
                  <w:tcW w:w="3757" w:type="dxa"/>
                  <w:tcBorders>
                    <w:top w:val="single" w:sz="4" w:space="0" w:color="808080"/>
                    <w:left w:val="single" w:sz="4" w:space="0" w:color="808080"/>
                    <w:bottom w:val="single" w:sz="4" w:space="0" w:color="808080"/>
                  </w:tcBorders>
                  <w:shd w:val="clear" w:color="auto" w:fill="auto"/>
                  <w:vAlign w:val="center"/>
                </w:tcPr>
                <w:p w14:paraId="2243BE92" w14:textId="77777777" w:rsidR="002A1C8E" w:rsidRDefault="002A1C8E">
                  <w:pPr>
                    <w:tabs>
                      <w:tab w:val="left" w:pos="1479"/>
                    </w:tabs>
                    <w:snapToGrid w:val="0"/>
                    <w:spacing w:after="0" w:line="240" w:lineRule="auto"/>
                  </w:pPr>
                </w:p>
              </w:tc>
              <w:tc>
                <w:tcPr>
                  <w:tcW w:w="599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F2A981" w14:textId="77777777" w:rsidR="002A1C8E" w:rsidRDefault="002A1C8E">
                  <w:pPr>
                    <w:tabs>
                      <w:tab w:val="left" w:pos="1479"/>
                    </w:tabs>
                    <w:snapToGrid w:val="0"/>
                    <w:spacing w:after="0" w:line="240" w:lineRule="auto"/>
                  </w:pPr>
                </w:p>
              </w:tc>
            </w:tr>
          </w:tbl>
          <w:p w14:paraId="66E20CA5" w14:textId="77777777" w:rsidR="002A1C8E" w:rsidRDefault="002A1C8E">
            <w:pPr>
              <w:tabs>
                <w:tab w:val="left" w:pos="1479"/>
              </w:tabs>
              <w:spacing w:after="0" w:line="240" w:lineRule="auto"/>
            </w:pPr>
          </w:p>
          <w:tbl>
            <w:tblPr>
              <w:tblW w:w="5000" w:type="pct"/>
              <w:jc w:val="center"/>
              <w:tblLayout w:type="fixed"/>
              <w:tblLook w:val="0000" w:firstRow="0" w:lastRow="0" w:firstColumn="0" w:lastColumn="0" w:noHBand="0" w:noVBand="0"/>
            </w:tblPr>
            <w:tblGrid>
              <w:gridCol w:w="3753"/>
              <w:gridCol w:w="5993"/>
            </w:tblGrid>
            <w:tr w:rsidR="002A1C8E" w14:paraId="2DB7D244" w14:textId="77777777" w:rsidTr="005D3D33">
              <w:trPr>
                <w:trHeight w:val="510"/>
                <w:jc w:val="center"/>
              </w:trPr>
              <w:tc>
                <w:tcPr>
                  <w:tcW w:w="9746" w:type="dxa"/>
                  <w:gridSpan w:val="2"/>
                  <w:tcBorders>
                    <w:top w:val="single" w:sz="4" w:space="0" w:color="808080"/>
                    <w:left w:val="single" w:sz="4" w:space="0" w:color="808080"/>
                    <w:bottom w:val="single" w:sz="4" w:space="0" w:color="808080"/>
                    <w:right w:val="single" w:sz="4" w:space="0" w:color="808080"/>
                  </w:tcBorders>
                  <w:shd w:val="clear" w:color="auto" w:fill="365F91"/>
                  <w:vAlign w:val="center"/>
                </w:tcPr>
                <w:p w14:paraId="090C08BC" w14:textId="77777777" w:rsidR="002A1C8E" w:rsidRDefault="002A1C8E">
                  <w:pPr>
                    <w:tabs>
                      <w:tab w:val="left" w:pos="1479"/>
                    </w:tabs>
                    <w:spacing w:after="0" w:line="240" w:lineRule="auto"/>
                  </w:pPr>
                  <w:r>
                    <w:rPr>
                      <w:rFonts w:cs="Calibri"/>
                      <w:b/>
                      <w:bCs/>
                      <w:iCs/>
                      <w:color w:val="FFFFFD"/>
                      <w:sz w:val="28"/>
                      <w:szCs w:val="28"/>
                    </w:rPr>
                    <w:t>Sauveteurs / Secouristes dans l’entreprise</w:t>
                  </w:r>
                </w:p>
              </w:tc>
            </w:tr>
            <w:tr w:rsidR="002A1C8E" w14:paraId="0CC4AEDC" w14:textId="77777777" w:rsidTr="005D3D33">
              <w:trPr>
                <w:trHeight w:val="340"/>
                <w:jc w:val="center"/>
              </w:trPr>
              <w:tc>
                <w:tcPr>
                  <w:tcW w:w="3753" w:type="dxa"/>
                  <w:tcBorders>
                    <w:top w:val="single" w:sz="4" w:space="0" w:color="808080"/>
                    <w:left w:val="single" w:sz="4" w:space="0" w:color="808080"/>
                    <w:bottom w:val="single" w:sz="4" w:space="0" w:color="808080"/>
                  </w:tcBorders>
                  <w:shd w:val="clear" w:color="auto" w:fill="DBE5F1"/>
                  <w:vAlign w:val="center"/>
                </w:tcPr>
                <w:p w14:paraId="000A3680" w14:textId="77777777" w:rsidR="002A1C8E" w:rsidRDefault="002A1C8E">
                  <w:pPr>
                    <w:tabs>
                      <w:tab w:val="left" w:pos="1479"/>
                    </w:tabs>
                    <w:spacing w:after="0" w:line="240" w:lineRule="auto"/>
                  </w:pPr>
                  <w:r>
                    <w:t>Nom et prénom :</w:t>
                  </w:r>
                </w:p>
              </w:tc>
              <w:tc>
                <w:tcPr>
                  <w:tcW w:w="5993"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22D97E08" w14:textId="77777777" w:rsidR="002A1C8E" w:rsidRDefault="002A1C8E">
                  <w:pPr>
                    <w:tabs>
                      <w:tab w:val="left" w:pos="1479"/>
                    </w:tabs>
                    <w:spacing w:after="0" w:line="240" w:lineRule="auto"/>
                  </w:pPr>
                  <w:r>
                    <w:t>Coordonnées :</w:t>
                  </w:r>
                </w:p>
              </w:tc>
            </w:tr>
            <w:tr w:rsidR="002A1C8E" w14:paraId="3C5CC84F" w14:textId="77777777" w:rsidTr="005D3D33">
              <w:trPr>
                <w:trHeight w:val="340"/>
                <w:jc w:val="center"/>
              </w:trPr>
              <w:tc>
                <w:tcPr>
                  <w:tcW w:w="3753" w:type="dxa"/>
                  <w:tcBorders>
                    <w:top w:val="single" w:sz="4" w:space="0" w:color="808080"/>
                    <w:left w:val="single" w:sz="4" w:space="0" w:color="808080"/>
                    <w:bottom w:val="single" w:sz="4" w:space="0" w:color="808080"/>
                  </w:tcBorders>
                  <w:shd w:val="clear" w:color="auto" w:fill="auto"/>
                  <w:vAlign w:val="center"/>
                </w:tcPr>
                <w:p w14:paraId="7074E6A4" w14:textId="4F46C411" w:rsidR="002A1C8E" w:rsidRDefault="002A1C8E">
                  <w:pPr>
                    <w:tabs>
                      <w:tab w:val="left" w:pos="1479"/>
                    </w:tabs>
                    <w:spacing w:after="0" w:line="240" w:lineRule="auto"/>
                  </w:pPr>
                </w:p>
              </w:tc>
              <w:tc>
                <w:tcPr>
                  <w:tcW w:w="59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C10EAC" w14:textId="68DCA9D3" w:rsidR="002A1C8E" w:rsidRDefault="002A1C8E">
                  <w:pPr>
                    <w:tabs>
                      <w:tab w:val="left" w:pos="1479"/>
                    </w:tabs>
                    <w:spacing w:after="0" w:line="240" w:lineRule="auto"/>
                  </w:pPr>
                </w:p>
              </w:tc>
            </w:tr>
            <w:tr w:rsidR="002A1C8E" w14:paraId="3461D3E3" w14:textId="77777777" w:rsidTr="005D3D33">
              <w:trPr>
                <w:trHeight w:val="340"/>
                <w:jc w:val="center"/>
              </w:trPr>
              <w:tc>
                <w:tcPr>
                  <w:tcW w:w="3753" w:type="dxa"/>
                  <w:tcBorders>
                    <w:top w:val="single" w:sz="4" w:space="0" w:color="808080"/>
                    <w:left w:val="single" w:sz="4" w:space="0" w:color="808080"/>
                    <w:bottom w:val="single" w:sz="4" w:space="0" w:color="808080"/>
                  </w:tcBorders>
                  <w:shd w:val="clear" w:color="auto" w:fill="auto"/>
                  <w:vAlign w:val="center"/>
                </w:tcPr>
                <w:p w14:paraId="4E7D40C9" w14:textId="746BE1D6" w:rsidR="002A1C8E" w:rsidRDefault="002A1C8E">
                  <w:pPr>
                    <w:tabs>
                      <w:tab w:val="left" w:pos="1479"/>
                    </w:tabs>
                    <w:spacing w:after="0" w:line="240" w:lineRule="auto"/>
                  </w:pPr>
                </w:p>
              </w:tc>
              <w:tc>
                <w:tcPr>
                  <w:tcW w:w="59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2B40CD" w14:textId="69C3B4F1" w:rsidR="002A1C8E" w:rsidRDefault="002A1C8E">
                  <w:pPr>
                    <w:tabs>
                      <w:tab w:val="left" w:pos="1479"/>
                    </w:tabs>
                    <w:spacing w:after="0" w:line="240" w:lineRule="auto"/>
                  </w:pPr>
                </w:p>
              </w:tc>
            </w:tr>
            <w:tr w:rsidR="002A1C8E" w14:paraId="25976B6C" w14:textId="77777777" w:rsidTr="005D3D33">
              <w:trPr>
                <w:trHeight w:val="340"/>
                <w:jc w:val="center"/>
              </w:trPr>
              <w:tc>
                <w:tcPr>
                  <w:tcW w:w="3753" w:type="dxa"/>
                  <w:tcBorders>
                    <w:top w:val="single" w:sz="4" w:space="0" w:color="808080"/>
                    <w:left w:val="single" w:sz="4" w:space="0" w:color="808080"/>
                    <w:bottom w:val="single" w:sz="4" w:space="0" w:color="808080"/>
                  </w:tcBorders>
                  <w:shd w:val="clear" w:color="auto" w:fill="auto"/>
                  <w:vAlign w:val="center"/>
                </w:tcPr>
                <w:p w14:paraId="280A7605" w14:textId="77777777" w:rsidR="002A1C8E" w:rsidRDefault="002A1C8E">
                  <w:pPr>
                    <w:tabs>
                      <w:tab w:val="left" w:pos="1479"/>
                    </w:tabs>
                    <w:snapToGrid w:val="0"/>
                    <w:spacing w:after="0" w:line="240" w:lineRule="auto"/>
                  </w:pPr>
                </w:p>
              </w:tc>
              <w:tc>
                <w:tcPr>
                  <w:tcW w:w="59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5E6D64" w14:textId="77777777" w:rsidR="002A1C8E" w:rsidRDefault="002A1C8E">
                  <w:pPr>
                    <w:tabs>
                      <w:tab w:val="left" w:pos="1479"/>
                    </w:tabs>
                    <w:snapToGrid w:val="0"/>
                    <w:spacing w:after="0" w:line="240" w:lineRule="auto"/>
                  </w:pPr>
                </w:p>
              </w:tc>
            </w:tr>
          </w:tbl>
          <w:p w14:paraId="3D00DCC2" w14:textId="77777777" w:rsidR="002A1C8E" w:rsidRDefault="002A1C8E">
            <w:pPr>
              <w:tabs>
                <w:tab w:val="left" w:pos="1479"/>
              </w:tabs>
              <w:spacing w:after="0" w:line="240" w:lineRule="auto"/>
            </w:pPr>
          </w:p>
          <w:tbl>
            <w:tblPr>
              <w:tblW w:w="5000" w:type="pct"/>
              <w:jc w:val="center"/>
              <w:tblLayout w:type="fixed"/>
              <w:tblLook w:val="0000" w:firstRow="0" w:lastRow="0" w:firstColumn="0" w:lastColumn="0" w:noHBand="0" w:noVBand="0"/>
            </w:tblPr>
            <w:tblGrid>
              <w:gridCol w:w="3397"/>
              <w:gridCol w:w="4328"/>
              <w:gridCol w:w="2021"/>
            </w:tblGrid>
            <w:tr w:rsidR="002A1C8E" w14:paraId="76264D5A" w14:textId="77777777">
              <w:trPr>
                <w:trHeight w:val="510"/>
                <w:jc w:val="center"/>
              </w:trPr>
              <w:tc>
                <w:tcPr>
                  <w:tcW w:w="7733" w:type="dxa"/>
                  <w:gridSpan w:val="2"/>
                  <w:tcBorders>
                    <w:top w:val="single" w:sz="4" w:space="0" w:color="808080"/>
                    <w:left w:val="single" w:sz="4" w:space="0" w:color="808080"/>
                    <w:bottom w:val="single" w:sz="4" w:space="0" w:color="808080"/>
                  </w:tcBorders>
                  <w:shd w:val="clear" w:color="auto" w:fill="365F91"/>
                  <w:vAlign w:val="center"/>
                </w:tcPr>
                <w:p w14:paraId="6521E61A" w14:textId="77777777" w:rsidR="002A1C8E" w:rsidRDefault="002A1C8E">
                  <w:pPr>
                    <w:tabs>
                      <w:tab w:val="left" w:pos="1479"/>
                    </w:tabs>
                    <w:spacing w:after="0" w:line="240" w:lineRule="auto"/>
                  </w:pPr>
                  <w:r>
                    <w:rPr>
                      <w:rFonts w:cs="Calibri"/>
                      <w:b/>
                      <w:bCs/>
                      <w:iCs/>
                      <w:color w:val="FFFFFD"/>
                      <w:sz w:val="28"/>
                      <w:szCs w:val="28"/>
                    </w:rPr>
                    <w:t>Matériel d’extinction et de secours</w:t>
                  </w:r>
                </w:p>
              </w:tc>
              <w:tc>
                <w:tcPr>
                  <w:tcW w:w="2023" w:type="dxa"/>
                  <w:tcBorders>
                    <w:top w:val="single" w:sz="4" w:space="0" w:color="808080"/>
                    <w:bottom w:val="single" w:sz="4" w:space="0" w:color="808080"/>
                    <w:right w:val="single" w:sz="4" w:space="0" w:color="808080"/>
                  </w:tcBorders>
                  <w:shd w:val="clear" w:color="auto" w:fill="365F91"/>
                  <w:vAlign w:val="center"/>
                </w:tcPr>
                <w:p w14:paraId="6085554D" w14:textId="77777777" w:rsidR="002A1C8E" w:rsidRDefault="002A1C8E">
                  <w:pPr>
                    <w:tabs>
                      <w:tab w:val="left" w:pos="1479"/>
                    </w:tabs>
                    <w:spacing w:after="0" w:line="240" w:lineRule="auto"/>
                  </w:pPr>
                  <w:r>
                    <w:rPr>
                      <w:rFonts w:cs="Calibri"/>
                      <w:b/>
                      <w:bCs/>
                      <w:iCs/>
                      <w:color w:val="FFFFFD"/>
                      <w:sz w:val="28"/>
                      <w:szCs w:val="28"/>
                    </w:rPr>
                    <w:t>Dates</w:t>
                  </w:r>
                </w:p>
              </w:tc>
            </w:tr>
            <w:tr w:rsidR="002A1C8E" w14:paraId="70E21493" w14:textId="77777777">
              <w:trPr>
                <w:trHeight w:val="340"/>
                <w:jc w:val="center"/>
              </w:trPr>
              <w:tc>
                <w:tcPr>
                  <w:tcW w:w="3400" w:type="dxa"/>
                  <w:tcBorders>
                    <w:top w:val="single" w:sz="4" w:space="0" w:color="808080"/>
                    <w:left w:val="single" w:sz="4" w:space="0" w:color="808080"/>
                    <w:bottom w:val="single" w:sz="4" w:space="0" w:color="808080"/>
                  </w:tcBorders>
                  <w:shd w:val="clear" w:color="auto" w:fill="DBE5F1"/>
                  <w:vAlign w:val="center"/>
                </w:tcPr>
                <w:p w14:paraId="3672627E" w14:textId="77777777" w:rsidR="002A1C8E" w:rsidRDefault="002A1C8E">
                  <w:pPr>
                    <w:tabs>
                      <w:tab w:val="left" w:pos="1479"/>
                    </w:tabs>
                    <w:spacing w:after="0" w:line="240" w:lineRule="auto"/>
                  </w:pPr>
                  <w:r>
                    <w:t>Emplacement</w:t>
                  </w:r>
                </w:p>
              </w:tc>
              <w:tc>
                <w:tcPr>
                  <w:tcW w:w="4333" w:type="dxa"/>
                  <w:tcBorders>
                    <w:top w:val="single" w:sz="4" w:space="0" w:color="808080"/>
                    <w:left w:val="single" w:sz="4" w:space="0" w:color="808080"/>
                    <w:bottom w:val="single" w:sz="4" w:space="0" w:color="808080"/>
                  </w:tcBorders>
                  <w:shd w:val="clear" w:color="auto" w:fill="DBE5F1"/>
                  <w:vAlign w:val="center"/>
                </w:tcPr>
                <w:p w14:paraId="5D394BB8" w14:textId="77777777" w:rsidR="002A1C8E" w:rsidRDefault="002A1C8E">
                  <w:pPr>
                    <w:tabs>
                      <w:tab w:val="left" w:pos="1479"/>
                    </w:tabs>
                    <w:spacing w:after="0" w:line="240" w:lineRule="auto"/>
                  </w:pPr>
                  <w:r>
                    <w:t>Type et moyen d’extinction</w:t>
                  </w:r>
                </w:p>
              </w:tc>
              <w:tc>
                <w:tcPr>
                  <w:tcW w:w="2023"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7A1ACAC6" w14:textId="77777777" w:rsidR="002A1C8E" w:rsidRDefault="002A1C8E">
                  <w:pPr>
                    <w:tabs>
                      <w:tab w:val="left" w:pos="1479"/>
                    </w:tabs>
                    <w:spacing w:after="0" w:line="240" w:lineRule="auto"/>
                  </w:pPr>
                  <w:r>
                    <w:t>Contrôle / Visite</w:t>
                  </w:r>
                </w:p>
              </w:tc>
            </w:tr>
            <w:tr w:rsidR="002A1C8E" w14:paraId="6D6C9A48" w14:textId="77777777">
              <w:trPr>
                <w:trHeight w:val="340"/>
                <w:jc w:val="center"/>
              </w:trPr>
              <w:tc>
                <w:tcPr>
                  <w:tcW w:w="3400" w:type="dxa"/>
                  <w:tcBorders>
                    <w:top w:val="single" w:sz="4" w:space="0" w:color="808080"/>
                    <w:left w:val="single" w:sz="4" w:space="0" w:color="808080"/>
                    <w:bottom w:val="single" w:sz="4" w:space="0" w:color="808080"/>
                  </w:tcBorders>
                  <w:shd w:val="clear" w:color="auto" w:fill="auto"/>
                  <w:vAlign w:val="center"/>
                </w:tcPr>
                <w:p w14:paraId="2C3C34FA" w14:textId="14017877" w:rsidR="002A1C8E" w:rsidRDefault="002A1C8E">
                  <w:pPr>
                    <w:tabs>
                      <w:tab w:val="left" w:pos="1479"/>
                    </w:tabs>
                    <w:spacing w:after="0" w:line="240" w:lineRule="auto"/>
                  </w:pPr>
                </w:p>
              </w:tc>
              <w:tc>
                <w:tcPr>
                  <w:tcW w:w="4333" w:type="dxa"/>
                  <w:tcBorders>
                    <w:top w:val="single" w:sz="4" w:space="0" w:color="808080"/>
                    <w:left w:val="single" w:sz="4" w:space="0" w:color="808080"/>
                    <w:bottom w:val="single" w:sz="4" w:space="0" w:color="808080"/>
                  </w:tcBorders>
                  <w:shd w:val="clear" w:color="auto" w:fill="auto"/>
                  <w:vAlign w:val="center"/>
                </w:tcPr>
                <w:p w14:paraId="1CC9321D" w14:textId="17772AD3" w:rsidR="002A1C8E" w:rsidRDefault="002A1C8E">
                  <w:pPr>
                    <w:tabs>
                      <w:tab w:val="left" w:pos="1479"/>
                    </w:tabs>
                    <w:spacing w:after="0" w:line="240" w:lineRule="auto"/>
                  </w:pPr>
                </w:p>
              </w:tc>
              <w:tc>
                <w:tcPr>
                  <w:tcW w:w="20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944D76" w14:textId="51B29FF7" w:rsidR="002A1C8E" w:rsidRDefault="002A1C8E">
                  <w:pPr>
                    <w:tabs>
                      <w:tab w:val="left" w:pos="1479"/>
                    </w:tabs>
                    <w:spacing w:after="0" w:line="240" w:lineRule="auto"/>
                  </w:pPr>
                </w:p>
              </w:tc>
            </w:tr>
            <w:tr w:rsidR="002A1C8E" w14:paraId="16E3918A" w14:textId="77777777">
              <w:trPr>
                <w:trHeight w:val="340"/>
                <w:jc w:val="center"/>
              </w:trPr>
              <w:tc>
                <w:tcPr>
                  <w:tcW w:w="3400" w:type="dxa"/>
                  <w:tcBorders>
                    <w:top w:val="single" w:sz="4" w:space="0" w:color="808080"/>
                    <w:left w:val="single" w:sz="4" w:space="0" w:color="808080"/>
                    <w:bottom w:val="single" w:sz="4" w:space="0" w:color="808080"/>
                  </w:tcBorders>
                  <w:shd w:val="clear" w:color="auto" w:fill="auto"/>
                  <w:vAlign w:val="center"/>
                </w:tcPr>
                <w:p w14:paraId="7A67A414" w14:textId="4CAFB33A" w:rsidR="002A1C8E" w:rsidRDefault="002A1C8E">
                  <w:pPr>
                    <w:tabs>
                      <w:tab w:val="left" w:pos="1479"/>
                    </w:tabs>
                    <w:spacing w:after="0" w:line="240" w:lineRule="auto"/>
                  </w:pPr>
                </w:p>
              </w:tc>
              <w:tc>
                <w:tcPr>
                  <w:tcW w:w="4333" w:type="dxa"/>
                  <w:tcBorders>
                    <w:top w:val="single" w:sz="4" w:space="0" w:color="808080"/>
                    <w:left w:val="single" w:sz="4" w:space="0" w:color="808080"/>
                    <w:bottom w:val="single" w:sz="4" w:space="0" w:color="808080"/>
                  </w:tcBorders>
                  <w:shd w:val="clear" w:color="auto" w:fill="auto"/>
                  <w:vAlign w:val="center"/>
                </w:tcPr>
                <w:p w14:paraId="750E9111" w14:textId="0B7B9283" w:rsidR="002A1C8E" w:rsidRDefault="002A1C8E">
                  <w:pPr>
                    <w:tabs>
                      <w:tab w:val="left" w:pos="1479"/>
                    </w:tabs>
                    <w:spacing w:after="0" w:line="240" w:lineRule="auto"/>
                  </w:pPr>
                </w:p>
              </w:tc>
              <w:tc>
                <w:tcPr>
                  <w:tcW w:w="20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E0387B" w14:textId="1EB06849" w:rsidR="002A1C8E" w:rsidRDefault="002A1C8E">
                  <w:pPr>
                    <w:tabs>
                      <w:tab w:val="left" w:pos="1479"/>
                    </w:tabs>
                    <w:spacing w:after="0" w:line="240" w:lineRule="auto"/>
                  </w:pPr>
                </w:p>
              </w:tc>
            </w:tr>
            <w:tr w:rsidR="002A1C8E" w14:paraId="1BD8044D" w14:textId="77777777">
              <w:trPr>
                <w:trHeight w:val="340"/>
                <w:jc w:val="center"/>
              </w:trPr>
              <w:tc>
                <w:tcPr>
                  <w:tcW w:w="3400" w:type="dxa"/>
                  <w:tcBorders>
                    <w:top w:val="single" w:sz="4" w:space="0" w:color="808080"/>
                    <w:left w:val="single" w:sz="4" w:space="0" w:color="808080"/>
                    <w:bottom w:val="single" w:sz="4" w:space="0" w:color="808080"/>
                  </w:tcBorders>
                  <w:shd w:val="clear" w:color="auto" w:fill="auto"/>
                  <w:vAlign w:val="center"/>
                </w:tcPr>
                <w:p w14:paraId="33532038" w14:textId="709D70F0" w:rsidR="002A1C8E" w:rsidRDefault="002A1C8E">
                  <w:pPr>
                    <w:tabs>
                      <w:tab w:val="left" w:pos="1479"/>
                    </w:tabs>
                    <w:spacing w:after="0" w:line="240" w:lineRule="auto"/>
                  </w:pPr>
                </w:p>
              </w:tc>
              <w:tc>
                <w:tcPr>
                  <w:tcW w:w="4333" w:type="dxa"/>
                  <w:tcBorders>
                    <w:top w:val="single" w:sz="4" w:space="0" w:color="808080"/>
                    <w:left w:val="single" w:sz="4" w:space="0" w:color="808080"/>
                    <w:bottom w:val="single" w:sz="4" w:space="0" w:color="808080"/>
                  </w:tcBorders>
                  <w:shd w:val="clear" w:color="auto" w:fill="auto"/>
                  <w:vAlign w:val="center"/>
                </w:tcPr>
                <w:p w14:paraId="1707C9F4" w14:textId="63029EC5" w:rsidR="002A1C8E" w:rsidRDefault="002A1C8E">
                  <w:pPr>
                    <w:tabs>
                      <w:tab w:val="left" w:pos="1479"/>
                    </w:tabs>
                    <w:spacing w:after="0" w:line="240" w:lineRule="auto"/>
                  </w:pPr>
                </w:p>
              </w:tc>
              <w:tc>
                <w:tcPr>
                  <w:tcW w:w="20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DB65AB" w14:textId="7691E7DF" w:rsidR="002A1C8E" w:rsidRDefault="002A1C8E">
                  <w:pPr>
                    <w:tabs>
                      <w:tab w:val="left" w:pos="1479"/>
                    </w:tabs>
                    <w:spacing w:after="0" w:line="240" w:lineRule="auto"/>
                  </w:pPr>
                </w:p>
              </w:tc>
            </w:tr>
            <w:tr w:rsidR="002A1C8E" w14:paraId="62A64121" w14:textId="77777777">
              <w:trPr>
                <w:trHeight w:val="340"/>
                <w:jc w:val="center"/>
              </w:trPr>
              <w:tc>
                <w:tcPr>
                  <w:tcW w:w="3400" w:type="dxa"/>
                  <w:tcBorders>
                    <w:top w:val="single" w:sz="4" w:space="0" w:color="808080"/>
                    <w:left w:val="single" w:sz="4" w:space="0" w:color="808080"/>
                    <w:bottom w:val="single" w:sz="4" w:space="0" w:color="808080"/>
                  </w:tcBorders>
                  <w:shd w:val="clear" w:color="auto" w:fill="auto"/>
                  <w:vAlign w:val="center"/>
                </w:tcPr>
                <w:p w14:paraId="4929B3C5" w14:textId="38787EE7" w:rsidR="002A1C8E" w:rsidRDefault="002A1C8E">
                  <w:pPr>
                    <w:tabs>
                      <w:tab w:val="left" w:pos="1479"/>
                    </w:tabs>
                    <w:spacing w:after="0" w:line="240" w:lineRule="auto"/>
                  </w:pPr>
                </w:p>
              </w:tc>
              <w:tc>
                <w:tcPr>
                  <w:tcW w:w="4333" w:type="dxa"/>
                  <w:tcBorders>
                    <w:top w:val="single" w:sz="4" w:space="0" w:color="808080"/>
                    <w:left w:val="single" w:sz="4" w:space="0" w:color="808080"/>
                    <w:bottom w:val="single" w:sz="4" w:space="0" w:color="808080"/>
                  </w:tcBorders>
                  <w:shd w:val="clear" w:color="auto" w:fill="auto"/>
                  <w:vAlign w:val="center"/>
                </w:tcPr>
                <w:p w14:paraId="5FE27670" w14:textId="56793CF6" w:rsidR="002A1C8E" w:rsidRDefault="002A1C8E">
                  <w:pPr>
                    <w:tabs>
                      <w:tab w:val="left" w:pos="1479"/>
                    </w:tabs>
                    <w:spacing w:after="0" w:line="240" w:lineRule="auto"/>
                  </w:pPr>
                </w:p>
              </w:tc>
              <w:tc>
                <w:tcPr>
                  <w:tcW w:w="20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E699C8" w14:textId="04249964" w:rsidR="002A1C8E" w:rsidRDefault="002A1C8E">
                  <w:pPr>
                    <w:tabs>
                      <w:tab w:val="left" w:pos="1479"/>
                    </w:tabs>
                    <w:spacing w:after="0" w:line="240" w:lineRule="auto"/>
                  </w:pPr>
                </w:p>
              </w:tc>
            </w:tr>
            <w:tr w:rsidR="002A1C8E" w14:paraId="73842974" w14:textId="77777777">
              <w:trPr>
                <w:trHeight w:val="340"/>
                <w:jc w:val="center"/>
              </w:trPr>
              <w:tc>
                <w:tcPr>
                  <w:tcW w:w="3400" w:type="dxa"/>
                  <w:tcBorders>
                    <w:top w:val="single" w:sz="4" w:space="0" w:color="808080"/>
                    <w:left w:val="single" w:sz="4" w:space="0" w:color="808080"/>
                    <w:bottom w:val="single" w:sz="4" w:space="0" w:color="808080"/>
                  </w:tcBorders>
                  <w:shd w:val="clear" w:color="auto" w:fill="auto"/>
                  <w:vAlign w:val="center"/>
                </w:tcPr>
                <w:p w14:paraId="1F1D8707" w14:textId="0B1D33A6" w:rsidR="002A1C8E" w:rsidRDefault="002A1C8E">
                  <w:pPr>
                    <w:tabs>
                      <w:tab w:val="left" w:pos="1479"/>
                    </w:tabs>
                    <w:spacing w:after="0" w:line="240" w:lineRule="auto"/>
                  </w:pPr>
                </w:p>
              </w:tc>
              <w:tc>
                <w:tcPr>
                  <w:tcW w:w="4333" w:type="dxa"/>
                  <w:tcBorders>
                    <w:top w:val="single" w:sz="4" w:space="0" w:color="808080"/>
                    <w:left w:val="single" w:sz="4" w:space="0" w:color="808080"/>
                    <w:bottom w:val="single" w:sz="4" w:space="0" w:color="808080"/>
                  </w:tcBorders>
                  <w:shd w:val="clear" w:color="auto" w:fill="auto"/>
                  <w:vAlign w:val="center"/>
                </w:tcPr>
                <w:p w14:paraId="4AD1CA92" w14:textId="7A53221F" w:rsidR="002A1C8E" w:rsidRDefault="002A1C8E">
                  <w:pPr>
                    <w:tabs>
                      <w:tab w:val="left" w:pos="1479"/>
                    </w:tabs>
                    <w:spacing w:after="0" w:line="240" w:lineRule="auto"/>
                  </w:pPr>
                </w:p>
              </w:tc>
              <w:tc>
                <w:tcPr>
                  <w:tcW w:w="20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551143" w14:textId="6250EFA7" w:rsidR="002A1C8E" w:rsidRDefault="002A1C8E">
                  <w:pPr>
                    <w:tabs>
                      <w:tab w:val="left" w:pos="1479"/>
                    </w:tabs>
                    <w:spacing w:after="0" w:line="240" w:lineRule="auto"/>
                  </w:pPr>
                </w:p>
              </w:tc>
            </w:tr>
            <w:tr w:rsidR="002A1C8E" w14:paraId="73F324E6" w14:textId="77777777">
              <w:trPr>
                <w:trHeight w:val="340"/>
                <w:jc w:val="center"/>
              </w:trPr>
              <w:tc>
                <w:tcPr>
                  <w:tcW w:w="3400" w:type="dxa"/>
                  <w:tcBorders>
                    <w:top w:val="single" w:sz="4" w:space="0" w:color="808080"/>
                    <w:left w:val="single" w:sz="4" w:space="0" w:color="808080"/>
                    <w:bottom w:val="single" w:sz="4" w:space="0" w:color="808080"/>
                  </w:tcBorders>
                  <w:shd w:val="clear" w:color="auto" w:fill="auto"/>
                  <w:vAlign w:val="center"/>
                </w:tcPr>
                <w:p w14:paraId="3037398F" w14:textId="5606C530" w:rsidR="002A1C8E" w:rsidRDefault="002A1C8E">
                  <w:pPr>
                    <w:tabs>
                      <w:tab w:val="left" w:pos="1479"/>
                    </w:tabs>
                    <w:spacing w:after="0" w:line="240" w:lineRule="auto"/>
                  </w:pPr>
                </w:p>
              </w:tc>
              <w:tc>
                <w:tcPr>
                  <w:tcW w:w="4333" w:type="dxa"/>
                  <w:tcBorders>
                    <w:top w:val="single" w:sz="4" w:space="0" w:color="808080"/>
                    <w:left w:val="single" w:sz="4" w:space="0" w:color="808080"/>
                    <w:bottom w:val="single" w:sz="4" w:space="0" w:color="808080"/>
                  </w:tcBorders>
                  <w:shd w:val="clear" w:color="auto" w:fill="auto"/>
                  <w:vAlign w:val="center"/>
                </w:tcPr>
                <w:p w14:paraId="51A7E483" w14:textId="5CC7B560" w:rsidR="002A1C8E" w:rsidRDefault="002A1C8E">
                  <w:pPr>
                    <w:tabs>
                      <w:tab w:val="left" w:pos="1479"/>
                    </w:tabs>
                    <w:spacing w:after="0" w:line="240" w:lineRule="auto"/>
                  </w:pPr>
                </w:p>
              </w:tc>
              <w:tc>
                <w:tcPr>
                  <w:tcW w:w="20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F64CF5" w14:textId="74861623" w:rsidR="002A1C8E" w:rsidRDefault="002A1C8E">
                  <w:pPr>
                    <w:tabs>
                      <w:tab w:val="left" w:pos="1479"/>
                    </w:tabs>
                    <w:spacing w:after="0" w:line="240" w:lineRule="auto"/>
                  </w:pPr>
                </w:p>
              </w:tc>
            </w:tr>
            <w:tr w:rsidR="002A1C8E" w14:paraId="294DA614" w14:textId="77777777">
              <w:trPr>
                <w:trHeight w:val="340"/>
                <w:jc w:val="center"/>
              </w:trPr>
              <w:tc>
                <w:tcPr>
                  <w:tcW w:w="3400" w:type="dxa"/>
                  <w:tcBorders>
                    <w:top w:val="single" w:sz="4" w:space="0" w:color="808080"/>
                    <w:left w:val="single" w:sz="4" w:space="0" w:color="808080"/>
                    <w:bottom w:val="single" w:sz="4" w:space="0" w:color="808080"/>
                  </w:tcBorders>
                  <w:shd w:val="clear" w:color="auto" w:fill="auto"/>
                  <w:vAlign w:val="center"/>
                </w:tcPr>
                <w:p w14:paraId="51DB79D9" w14:textId="570C3CFE" w:rsidR="002A1C8E" w:rsidRDefault="002A1C8E">
                  <w:pPr>
                    <w:tabs>
                      <w:tab w:val="left" w:pos="1479"/>
                    </w:tabs>
                    <w:spacing w:after="0" w:line="240" w:lineRule="auto"/>
                  </w:pPr>
                </w:p>
              </w:tc>
              <w:tc>
                <w:tcPr>
                  <w:tcW w:w="4333" w:type="dxa"/>
                  <w:tcBorders>
                    <w:top w:val="single" w:sz="4" w:space="0" w:color="808080"/>
                    <w:left w:val="single" w:sz="4" w:space="0" w:color="808080"/>
                    <w:bottom w:val="single" w:sz="4" w:space="0" w:color="808080"/>
                  </w:tcBorders>
                  <w:shd w:val="clear" w:color="auto" w:fill="auto"/>
                  <w:vAlign w:val="center"/>
                </w:tcPr>
                <w:p w14:paraId="6BDE620E" w14:textId="0B8CB4EB" w:rsidR="002A1C8E" w:rsidRDefault="002A1C8E">
                  <w:pPr>
                    <w:tabs>
                      <w:tab w:val="left" w:pos="1479"/>
                    </w:tabs>
                    <w:spacing w:after="0" w:line="240" w:lineRule="auto"/>
                  </w:pPr>
                </w:p>
              </w:tc>
              <w:tc>
                <w:tcPr>
                  <w:tcW w:w="20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64A653" w14:textId="30054A47" w:rsidR="002A1C8E" w:rsidRDefault="002A1C8E">
                  <w:pPr>
                    <w:tabs>
                      <w:tab w:val="left" w:pos="1479"/>
                    </w:tabs>
                    <w:spacing w:after="0" w:line="240" w:lineRule="auto"/>
                  </w:pPr>
                </w:p>
              </w:tc>
            </w:tr>
            <w:tr w:rsidR="002A1C8E" w14:paraId="3DB2C070" w14:textId="77777777">
              <w:trPr>
                <w:trHeight w:val="340"/>
                <w:jc w:val="center"/>
              </w:trPr>
              <w:tc>
                <w:tcPr>
                  <w:tcW w:w="3400" w:type="dxa"/>
                  <w:tcBorders>
                    <w:top w:val="single" w:sz="4" w:space="0" w:color="808080"/>
                    <w:left w:val="single" w:sz="4" w:space="0" w:color="808080"/>
                    <w:bottom w:val="single" w:sz="4" w:space="0" w:color="808080"/>
                  </w:tcBorders>
                  <w:shd w:val="clear" w:color="auto" w:fill="auto"/>
                  <w:vAlign w:val="center"/>
                </w:tcPr>
                <w:p w14:paraId="22E924A2" w14:textId="55FF5464" w:rsidR="002A1C8E" w:rsidRDefault="002A1C8E">
                  <w:pPr>
                    <w:tabs>
                      <w:tab w:val="left" w:pos="1479"/>
                    </w:tabs>
                    <w:spacing w:after="0" w:line="240" w:lineRule="auto"/>
                  </w:pPr>
                </w:p>
              </w:tc>
              <w:tc>
                <w:tcPr>
                  <w:tcW w:w="4333" w:type="dxa"/>
                  <w:tcBorders>
                    <w:top w:val="single" w:sz="4" w:space="0" w:color="808080"/>
                    <w:left w:val="single" w:sz="4" w:space="0" w:color="808080"/>
                    <w:bottom w:val="single" w:sz="4" w:space="0" w:color="808080"/>
                  </w:tcBorders>
                  <w:shd w:val="clear" w:color="auto" w:fill="auto"/>
                  <w:vAlign w:val="center"/>
                </w:tcPr>
                <w:p w14:paraId="652F2CBF" w14:textId="3F556EEC" w:rsidR="002A1C8E" w:rsidRDefault="002A1C8E">
                  <w:pPr>
                    <w:tabs>
                      <w:tab w:val="left" w:pos="1479"/>
                    </w:tabs>
                    <w:spacing w:after="0" w:line="240" w:lineRule="auto"/>
                  </w:pPr>
                </w:p>
              </w:tc>
              <w:tc>
                <w:tcPr>
                  <w:tcW w:w="20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D489AE" w14:textId="4B8D3178" w:rsidR="002A1C8E" w:rsidRDefault="002A1C8E">
                  <w:pPr>
                    <w:tabs>
                      <w:tab w:val="left" w:pos="1479"/>
                    </w:tabs>
                    <w:spacing w:after="0" w:line="240" w:lineRule="auto"/>
                  </w:pPr>
                </w:p>
              </w:tc>
            </w:tr>
            <w:tr w:rsidR="002A1C8E" w14:paraId="5D9C6D29" w14:textId="77777777">
              <w:trPr>
                <w:trHeight w:val="340"/>
                <w:jc w:val="center"/>
              </w:trPr>
              <w:tc>
                <w:tcPr>
                  <w:tcW w:w="3400" w:type="dxa"/>
                  <w:tcBorders>
                    <w:top w:val="single" w:sz="4" w:space="0" w:color="808080"/>
                    <w:left w:val="single" w:sz="4" w:space="0" w:color="808080"/>
                    <w:bottom w:val="single" w:sz="4" w:space="0" w:color="808080"/>
                  </w:tcBorders>
                  <w:shd w:val="clear" w:color="auto" w:fill="auto"/>
                  <w:vAlign w:val="center"/>
                </w:tcPr>
                <w:p w14:paraId="0D8D5591" w14:textId="02AFAB5A" w:rsidR="002A1C8E" w:rsidRDefault="002A1C8E">
                  <w:pPr>
                    <w:tabs>
                      <w:tab w:val="left" w:pos="1479"/>
                    </w:tabs>
                    <w:spacing w:after="0" w:line="240" w:lineRule="auto"/>
                  </w:pPr>
                </w:p>
              </w:tc>
              <w:tc>
                <w:tcPr>
                  <w:tcW w:w="4333" w:type="dxa"/>
                  <w:tcBorders>
                    <w:top w:val="single" w:sz="4" w:space="0" w:color="808080"/>
                    <w:left w:val="single" w:sz="4" w:space="0" w:color="808080"/>
                    <w:bottom w:val="single" w:sz="4" w:space="0" w:color="808080"/>
                  </w:tcBorders>
                  <w:shd w:val="clear" w:color="auto" w:fill="auto"/>
                  <w:vAlign w:val="center"/>
                </w:tcPr>
                <w:p w14:paraId="02185D18" w14:textId="284D5E9C" w:rsidR="002A1C8E" w:rsidRDefault="002A1C8E">
                  <w:pPr>
                    <w:tabs>
                      <w:tab w:val="left" w:pos="1479"/>
                    </w:tabs>
                    <w:spacing w:after="0" w:line="240" w:lineRule="auto"/>
                  </w:pPr>
                </w:p>
              </w:tc>
              <w:tc>
                <w:tcPr>
                  <w:tcW w:w="20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B804C8" w14:textId="3B334205" w:rsidR="002A1C8E" w:rsidRDefault="002A1C8E">
                  <w:pPr>
                    <w:tabs>
                      <w:tab w:val="left" w:pos="1479"/>
                    </w:tabs>
                    <w:spacing w:after="0" w:line="240" w:lineRule="auto"/>
                  </w:pPr>
                </w:p>
              </w:tc>
            </w:tr>
          </w:tbl>
          <w:p w14:paraId="55149C14" w14:textId="77777777" w:rsidR="002A1C8E" w:rsidRDefault="002A1C8E">
            <w:pPr>
              <w:tabs>
                <w:tab w:val="left" w:pos="1479"/>
              </w:tabs>
              <w:spacing w:after="0" w:line="240" w:lineRule="auto"/>
            </w:pPr>
          </w:p>
          <w:p w14:paraId="12B49179" w14:textId="77777777" w:rsidR="002A1C8E" w:rsidRDefault="002A1C8E">
            <w:pPr>
              <w:tabs>
                <w:tab w:val="left" w:pos="1479"/>
              </w:tabs>
              <w:spacing w:after="0" w:line="240" w:lineRule="auto"/>
            </w:pPr>
          </w:p>
          <w:p w14:paraId="343D7925" w14:textId="77777777" w:rsidR="002A1C8E" w:rsidRDefault="00AF624D">
            <w:pPr>
              <w:tabs>
                <w:tab w:val="left" w:pos="1479"/>
              </w:tabs>
              <w:spacing w:after="0" w:line="240" w:lineRule="auto"/>
              <w:jc w:val="center"/>
            </w:pPr>
            <w:r>
              <w:rPr>
                <w:lang w:eastAsia="fr-FR"/>
              </w:rPr>
              <w:pict w14:anchorId="2BE6E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8pt;height:605.4pt" filled="t">
                  <v:fill color2="black"/>
                  <v:imagedata r:id="rId7" o:title="" croptop="-7f" cropbottom="-7f" cropleft="-10f" cropright="-10f"/>
                </v:shape>
              </w:pict>
            </w:r>
          </w:p>
          <w:p w14:paraId="355D3E09" w14:textId="77777777" w:rsidR="002A1C8E" w:rsidRDefault="002A1C8E">
            <w:pPr>
              <w:tabs>
                <w:tab w:val="left" w:pos="1479"/>
              </w:tabs>
              <w:spacing w:after="0" w:line="240" w:lineRule="auto"/>
              <w:jc w:val="center"/>
            </w:pPr>
          </w:p>
        </w:tc>
      </w:tr>
      <w:tr w:rsidR="002A1C8E" w14:paraId="2B00D15F" w14:textId="77777777" w:rsidTr="00814F63">
        <w:tblPrEx>
          <w:jc w:val="center"/>
          <w:tblInd w:w="0" w:type="dxa"/>
        </w:tblPrEx>
        <w:trPr>
          <w:gridBefore w:val="1"/>
          <w:wBefore w:w="108" w:type="dxa"/>
          <w:jc w:val="center"/>
        </w:trPr>
        <w:tc>
          <w:tcPr>
            <w:tcW w:w="9972"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14:paraId="05CDA6A1" w14:textId="77777777" w:rsidR="002A1C8E" w:rsidRDefault="002A1C8E">
            <w:pPr>
              <w:tabs>
                <w:tab w:val="left" w:pos="1479"/>
              </w:tabs>
              <w:snapToGrid w:val="0"/>
              <w:spacing w:after="0" w:line="240" w:lineRule="auto"/>
            </w:pPr>
          </w:p>
          <w:p w14:paraId="3D7E2290" w14:textId="77777777" w:rsidR="002A1C8E" w:rsidRDefault="002A1C8E">
            <w:pPr>
              <w:tabs>
                <w:tab w:val="left" w:pos="1479"/>
              </w:tabs>
              <w:spacing w:after="0" w:line="240" w:lineRule="auto"/>
            </w:pPr>
          </w:p>
        </w:tc>
      </w:tr>
    </w:tbl>
    <w:p w14:paraId="596CE1EE" w14:textId="77777777" w:rsidR="002A1C8E" w:rsidRDefault="002A1C8E">
      <w:pPr>
        <w:spacing w:after="0"/>
      </w:pPr>
    </w:p>
    <w:p w14:paraId="41245F0C" w14:textId="77777777" w:rsidR="002A1C8E" w:rsidRDefault="002A1C8E">
      <w:pPr>
        <w:spacing w:after="0"/>
      </w:pPr>
    </w:p>
    <w:p w14:paraId="2B5F254E" w14:textId="77777777" w:rsidR="002A1C8E" w:rsidRDefault="002A1C8E">
      <w:pPr>
        <w:spacing w:after="0"/>
      </w:pPr>
    </w:p>
    <w:p w14:paraId="7C26E1EC" w14:textId="77777777" w:rsidR="00EB5CF2" w:rsidRDefault="00EB5CF2">
      <w:pPr>
        <w:spacing w:after="0"/>
      </w:pPr>
    </w:p>
    <w:p w14:paraId="7AB60A99" w14:textId="77777777" w:rsidR="002A1C8E" w:rsidRDefault="002A1C8E">
      <w:pPr>
        <w:spacing w:after="0"/>
      </w:pPr>
    </w:p>
    <w:p w14:paraId="34C19721" w14:textId="77777777" w:rsidR="002A1C8E" w:rsidRDefault="002A1C8E">
      <w:pPr>
        <w:spacing w:after="0"/>
      </w:pPr>
    </w:p>
    <w:tbl>
      <w:tblPr>
        <w:tblW w:w="0" w:type="auto"/>
        <w:jc w:val="center"/>
        <w:tblLayout w:type="fixed"/>
        <w:tblLook w:val="0000" w:firstRow="0" w:lastRow="0" w:firstColumn="0" w:lastColumn="0" w:noHBand="0" w:noVBand="0"/>
      </w:tblPr>
      <w:tblGrid>
        <w:gridCol w:w="9896"/>
      </w:tblGrid>
      <w:tr w:rsidR="002A1C8E" w14:paraId="13E43FD9" w14:textId="77777777">
        <w:trPr>
          <w:trHeight w:val="510"/>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365F91"/>
            <w:vAlign w:val="center"/>
          </w:tcPr>
          <w:p w14:paraId="01CF9719" w14:textId="77777777" w:rsidR="002A1C8E" w:rsidRDefault="002A1C8E">
            <w:pPr>
              <w:spacing w:after="0" w:line="240" w:lineRule="auto"/>
            </w:pPr>
            <w:r>
              <w:rPr>
                <w:b/>
                <w:color w:val="FFFFFF"/>
                <w:sz w:val="28"/>
              </w:rPr>
              <w:lastRenderedPageBreak/>
              <w:t>Egalité de rémunération entre les Femmes et les Hommes</w:t>
            </w:r>
          </w:p>
        </w:tc>
      </w:tr>
      <w:tr w:rsidR="002A1C8E" w14:paraId="459A87DA" w14:textId="77777777">
        <w:trPr>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auto"/>
          </w:tcPr>
          <w:p w14:paraId="3672304A" w14:textId="77777777" w:rsidR="002A1C8E" w:rsidRDefault="002A1C8E">
            <w:pPr>
              <w:autoSpaceDE w:val="0"/>
              <w:snapToGrid w:val="0"/>
              <w:spacing w:after="0" w:line="240" w:lineRule="auto"/>
              <w:rPr>
                <w:rFonts w:cs="Calibri"/>
                <w:b/>
                <w:i/>
                <w:iCs/>
                <w:color w:val="2C487B"/>
                <w:sz w:val="20"/>
                <w:szCs w:val="20"/>
              </w:rPr>
            </w:pPr>
          </w:p>
          <w:p w14:paraId="55B36A29" w14:textId="77777777" w:rsidR="002A1C8E" w:rsidRDefault="002A1C8E">
            <w:pPr>
              <w:autoSpaceDE w:val="0"/>
              <w:spacing w:after="0" w:line="240" w:lineRule="auto"/>
              <w:jc w:val="both"/>
            </w:pPr>
            <w:r>
              <w:rPr>
                <w:rFonts w:cs="Calibri"/>
                <w:i/>
                <w:iCs/>
                <w:color w:val="2C487B"/>
                <w:sz w:val="20"/>
                <w:szCs w:val="20"/>
              </w:rPr>
              <w:t xml:space="preserve">ARTICLE L. 3221-1 </w:t>
            </w:r>
            <w:r>
              <w:rPr>
                <w:rFonts w:cs="Calibri"/>
                <w:color w:val="21211F"/>
                <w:sz w:val="20"/>
                <w:szCs w:val="20"/>
              </w:rPr>
              <w:t>Les dispositions des articles L. 3221-2 à L. 3221-7 sont applicables, outre aux employeurs et salariés mentionnés à l'article L. 3211-1, à ceux non régis par le code du travail et, notamment, aux agents de droit public.</w:t>
            </w:r>
          </w:p>
          <w:p w14:paraId="5EFC9A95" w14:textId="77777777" w:rsidR="002A1C8E" w:rsidRDefault="002A1C8E">
            <w:pPr>
              <w:autoSpaceDE w:val="0"/>
              <w:spacing w:after="0" w:line="240" w:lineRule="auto"/>
              <w:jc w:val="both"/>
              <w:rPr>
                <w:rFonts w:cs="Calibri"/>
                <w:color w:val="21211F"/>
                <w:sz w:val="20"/>
                <w:szCs w:val="20"/>
              </w:rPr>
            </w:pPr>
          </w:p>
          <w:p w14:paraId="1BC3315B" w14:textId="77777777" w:rsidR="002A1C8E" w:rsidRDefault="002A1C8E">
            <w:pPr>
              <w:autoSpaceDE w:val="0"/>
              <w:spacing w:after="0" w:line="240" w:lineRule="auto"/>
              <w:jc w:val="both"/>
            </w:pPr>
            <w:r>
              <w:rPr>
                <w:rFonts w:cs="Calibri"/>
                <w:i/>
                <w:iCs/>
                <w:color w:val="2C487B"/>
                <w:sz w:val="20"/>
                <w:szCs w:val="20"/>
              </w:rPr>
              <w:t xml:space="preserve">ARTICLE L. 3221-2 </w:t>
            </w:r>
            <w:r>
              <w:rPr>
                <w:rFonts w:cs="Calibri"/>
                <w:color w:val="21211F"/>
                <w:sz w:val="20"/>
                <w:szCs w:val="20"/>
              </w:rPr>
              <w:t>Tout employeur assure, pour un même travail ou pour un travail de valeur égale, l'égalité de rémunération entre les femmes et les hommes.</w:t>
            </w:r>
          </w:p>
          <w:p w14:paraId="2A4920C3" w14:textId="77777777" w:rsidR="002A1C8E" w:rsidRDefault="002A1C8E">
            <w:pPr>
              <w:autoSpaceDE w:val="0"/>
              <w:spacing w:after="0" w:line="240" w:lineRule="auto"/>
              <w:jc w:val="both"/>
              <w:rPr>
                <w:rFonts w:cs="Calibri"/>
                <w:color w:val="21211F"/>
                <w:sz w:val="20"/>
                <w:szCs w:val="20"/>
              </w:rPr>
            </w:pPr>
          </w:p>
          <w:p w14:paraId="527AB53A" w14:textId="77777777" w:rsidR="002A1C8E" w:rsidRDefault="002A1C8E">
            <w:pPr>
              <w:autoSpaceDE w:val="0"/>
              <w:spacing w:after="0" w:line="240" w:lineRule="auto"/>
              <w:jc w:val="both"/>
            </w:pPr>
            <w:r>
              <w:rPr>
                <w:rFonts w:cs="Calibri"/>
                <w:color w:val="2C487B"/>
                <w:sz w:val="20"/>
                <w:szCs w:val="20"/>
              </w:rPr>
              <w:t xml:space="preserve">ARTICLE L. 3221-3 </w:t>
            </w:r>
            <w:r>
              <w:rPr>
                <w:rFonts w:cs="Calibri"/>
                <w:color w:val="21211F"/>
                <w:sz w:val="20"/>
                <w:szCs w:val="20"/>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48874A7C" w14:textId="77777777" w:rsidR="002A1C8E" w:rsidRDefault="002A1C8E">
            <w:pPr>
              <w:autoSpaceDE w:val="0"/>
              <w:spacing w:after="0" w:line="240" w:lineRule="auto"/>
              <w:jc w:val="both"/>
              <w:rPr>
                <w:rFonts w:cs="Calibri"/>
                <w:color w:val="21211F"/>
                <w:sz w:val="20"/>
                <w:szCs w:val="20"/>
              </w:rPr>
            </w:pPr>
          </w:p>
          <w:p w14:paraId="09415DC7" w14:textId="77777777" w:rsidR="002A1C8E" w:rsidRDefault="002A1C8E">
            <w:pPr>
              <w:autoSpaceDE w:val="0"/>
              <w:spacing w:after="0" w:line="240" w:lineRule="auto"/>
              <w:jc w:val="both"/>
            </w:pPr>
            <w:r>
              <w:rPr>
                <w:rFonts w:cs="Calibri"/>
                <w:color w:val="2C487B"/>
                <w:sz w:val="20"/>
                <w:szCs w:val="20"/>
              </w:rPr>
              <w:t xml:space="preserve">ARTICLE L. 3221-4 </w:t>
            </w:r>
            <w:r>
              <w:rPr>
                <w:rFonts w:cs="Calibri"/>
                <w:color w:val="21211F"/>
                <w:sz w:val="20"/>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2BB74FE5" w14:textId="77777777" w:rsidR="002A1C8E" w:rsidRDefault="002A1C8E">
            <w:pPr>
              <w:autoSpaceDE w:val="0"/>
              <w:spacing w:after="0" w:line="240" w:lineRule="auto"/>
              <w:jc w:val="both"/>
              <w:rPr>
                <w:rFonts w:cs="Calibri"/>
                <w:color w:val="21211F"/>
                <w:sz w:val="20"/>
                <w:szCs w:val="20"/>
              </w:rPr>
            </w:pPr>
          </w:p>
          <w:p w14:paraId="3280CB4D" w14:textId="77777777" w:rsidR="002A1C8E" w:rsidRDefault="002A1C8E">
            <w:pPr>
              <w:autoSpaceDE w:val="0"/>
              <w:spacing w:after="0" w:line="240" w:lineRule="auto"/>
              <w:jc w:val="both"/>
            </w:pPr>
            <w:r>
              <w:rPr>
                <w:rFonts w:cs="Calibri"/>
                <w:i/>
                <w:iCs/>
                <w:color w:val="2C487B"/>
                <w:sz w:val="20"/>
                <w:szCs w:val="20"/>
              </w:rPr>
              <w:t xml:space="preserve">ARTICLE L. 3221-5 </w:t>
            </w:r>
            <w:r>
              <w:rPr>
                <w:rFonts w:cs="Calibri"/>
                <w:color w:val="21211F"/>
                <w:sz w:val="20"/>
                <w:szCs w:val="20"/>
              </w:rPr>
              <w:t>Les disparités de rémunération entre les établissements d'une même entreprise ne peuvent pas, pour un même travail ou pour un travail de valeur égale, être fondées sur l'appartenance des salariés de ces établissements à l'un ou l'autre sexe.</w:t>
            </w:r>
          </w:p>
          <w:p w14:paraId="12040AEA" w14:textId="77777777" w:rsidR="002A1C8E" w:rsidRDefault="002A1C8E">
            <w:pPr>
              <w:autoSpaceDE w:val="0"/>
              <w:spacing w:after="0" w:line="240" w:lineRule="auto"/>
              <w:jc w:val="both"/>
              <w:rPr>
                <w:rFonts w:cs="Calibri"/>
                <w:color w:val="21211F"/>
                <w:sz w:val="20"/>
                <w:szCs w:val="20"/>
              </w:rPr>
            </w:pPr>
          </w:p>
          <w:p w14:paraId="4023607D" w14:textId="77777777" w:rsidR="002A1C8E" w:rsidRDefault="002A1C8E">
            <w:pPr>
              <w:autoSpaceDE w:val="0"/>
              <w:spacing w:after="0" w:line="240" w:lineRule="auto"/>
              <w:jc w:val="both"/>
            </w:pPr>
            <w:r>
              <w:rPr>
                <w:rFonts w:cs="Calibri"/>
                <w:i/>
                <w:iCs/>
                <w:color w:val="2C487B"/>
                <w:sz w:val="20"/>
                <w:szCs w:val="20"/>
              </w:rPr>
              <w:t xml:space="preserve">ARTICLE L. 3221-6 </w:t>
            </w:r>
            <w:r>
              <w:rPr>
                <w:rFonts w:cs="Calibri"/>
                <w:color w:val="21211F"/>
                <w:sz w:val="20"/>
                <w:szCs w:val="20"/>
              </w:rPr>
              <w:t>Les différents éléments composant la rémunération sont établis selon des normes identiques pour les femmes et pour les hommes. Les catégories et les critères de classification et de promotion professionnelle ainsi que toutes les autres bases de calcul de la rémunération, notamment les modes d'évaluation des emplois, doivent être communs aux salariés des deux sexes.</w:t>
            </w:r>
          </w:p>
          <w:p w14:paraId="28397F11" w14:textId="77777777" w:rsidR="002A1C8E" w:rsidRDefault="002A1C8E">
            <w:pPr>
              <w:autoSpaceDE w:val="0"/>
              <w:spacing w:after="0" w:line="240" w:lineRule="auto"/>
              <w:jc w:val="both"/>
              <w:rPr>
                <w:rFonts w:cs="Calibri"/>
                <w:color w:val="21211F"/>
                <w:sz w:val="20"/>
                <w:szCs w:val="20"/>
              </w:rPr>
            </w:pPr>
          </w:p>
          <w:p w14:paraId="40CC78FB" w14:textId="77777777" w:rsidR="002A1C8E" w:rsidRDefault="002A1C8E">
            <w:pPr>
              <w:autoSpaceDE w:val="0"/>
              <w:spacing w:after="0" w:line="240" w:lineRule="auto"/>
              <w:jc w:val="both"/>
            </w:pPr>
            <w:r>
              <w:rPr>
                <w:rFonts w:cs="Calibri"/>
                <w:i/>
                <w:iCs/>
                <w:color w:val="2C487B"/>
                <w:sz w:val="20"/>
                <w:szCs w:val="20"/>
              </w:rPr>
              <w:t xml:space="preserve">ARTICLE L. 3221-7 </w:t>
            </w:r>
            <w:r>
              <w:rPr>
                <w:rFonts w:cs="Calibri"/>
                <w:color w:val="21211F"/>
                <w:sz w:val="20"/>
                <w:szCs w:val="20"/>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 La rémunération plus élevée dont bénéficient ces derniers salariés est substituée de plein droit à celle que comportait la disposition entachée de nullité.</w:t>
            </w:r>
          </w:p>
          <w:p w14:paraId="7F4A0BCC" w14:textId="77777777" w:rsidR="002A1C8E" w:rsidRDefault="002A1C8E">
            <w:pPr>
              <w:autoSpaceDE w:val="0"/>
              <w:spacing w:after="0" w:line="240" w:lineRule="auto"/>
              <w:jc w:val="both"/>
              <w:rPr>
                <w:rFonts w:cs="Calibri"/>
                <w:color w:val="21211F"/>
                <w:sz w:val="20"/>
                <w:szCs w:val="20"/>
              </w:rPr>
            </w:pPr>
          </w:p>
          <w:p w14:paraId="56B39069" w14:textId="77777777" w:rsidR="002A1C8E" w:rsidRDefault="002A1C8E">
            <w:pPr>
              <w:autoSpaceDE w:val="0"/>
              <w:spacing w:after="0" w:line="240" w:lineRule="auto"/>
              <w:jc w:val="both"/>
            </w:pPr>
            <w:r>
              <w:rPr>
                <w:rFonts w:cs="Calibri"/>
                <w:i/>
                <w:iCs/>
                <w:color w:val="2C487B"/>
                <w:sz w:val="20"/>
                <w:szCs w:val="20"/>
              </w:rPr>
              <w:t xml:space="preserve">ARTICLE L. 3221-8 </w:t>
            </w:r>
            <w:r>
              <w:rPr>
                <w:rFonts w:cs="Calibri"/>
                <w:color w:val="21211F"/>
                <w:sz w:val="20"/>
                <w:szCs w:val="20"/>
              </w:rPr>
              <w:t>Lorsque survient un litige relatif à l'application du présent chapitre, les règles de preuve énoncées à l'article L. 1144-1 s'appliquent.</w:t>
            </w:r>
          </w:p>
          <w:p w14:paraId="41B7FD5D" w14:textId="77777777" w:rsidR="002A1C8E" w:rsidRDefault="002A1C8E">
            <w:pPr>
              <w:autoSpaceDE w:val="0"/>
              <w:spacing w:after="0" w:line="240" w:lineRule="auto"/>
              <w:jc w:val="both"/>
              <w:rPr>
                <w:rFonts w:cs="Calibri"/>
                <w:color w:val="21211F"/>
                <w:sz w:val="20"/>
                <w:szCs w:val="20"/>
              </w:rPr>
            </w:pPr>
          </w:p>
          <w:p w14:paraId="4A7F9DDE" w14:textId="77777777" w:rsidR="002A1C8E" w:rsidRDefault="002A1C8E">
            <w:pPr>
              <w:autoSpaceDE w:val="0"/>
              <w:spacing w:after="0" w:line="240" w:lineRule="auto"/>
              <w:jc w:val="both"/>
            </w:pPr>
            <w:r>
              <w:rPr>
                <w:rFonts w:cs="Calibri"/>
                <w:i/>
                <w:iCs/>
                <w:color w:val="2C487B"/>
                <w:sz w:val="20"/>
                <w:szCs w:val="20"/>
              </w:rPr>
              <w:t xml:space="preserve">ARTICLE L.3221-9 </w:t>
            </w:r>
            <w:r>
              <w:rPr>
                <w:rFonts w:cs="Calibri"/>
                <w:color w:val="21211F"/>
                <w:sz w:val="20"/>
                <w:szCs w:val="20"/>
              </w:rPr>
              <w:t>Les inspecteurs du travail, les inspecteurs des lois sociales en agriculture ou, le cas échéant, les autres fonctionnaires de contrôle assimilés sont chargés, dans le domaine de leurs compétences respectives, concurremment avec les officiers et agents de police judiciaire, de constater les infractions à ces dispositions.</w:t>
            </w:r>
          </w:p>
          <w:p w14:paraId="1CD8399F" w14:textId="77777777" w:rsidR="002A1C8E" w:rsidRDefault="002A1C8E">
            <w:pPr>
              <w:autoSpaceDE w:val="0"/>
              <w:spacing w:after="0" w:line="240" w:lineRule="auto"/>
              <w:jc w:val="both"/>
              <w:rPr>
                <w:rFonts w:cs="Calibri"/>
                <w:color w:val="21211F"/>
                <w:sz w:val="20"/>
                <w:szCs w:val="20"/>
              </w:rPr>
            </w:pPr>
          </w:p>
          <w:p w14:paraId="2E2758C9" w14:textId="77777777" w:rsidR="002A1C8E" w:rsidRDefault="002A1C8E">
            <w:pPr>
              <w:autoSpaceDE w:val="0"/>
              <w:spacing w:after="0" w:line="240" w:lineRule="auto"/>
              <w:rPr>
                <w:rFonts w:cs="Calibri"/>
                <w:color w:val="21211F"/>
                <w:sz w:val="20"/>
                <w:szCs w:val="20"/>
              </w:rPr>
            </w:pPr>
          </w:p>
          <w:p w14:paraId="3685F08F" w14:textId="77777777" w:rsidR="002A1C8E" w:rsidRDefault="002A1C8E">
            <w:pPr>
              <w:autoSpaceDE w:val="0"/>
              <w:spacing w:after="0" w:line="240" w:lineRule="auto"/>
              <w:rPr>
                <w:rFonts w:cs="Calibri"/>
                <w:color w:val="21211F"/>
                <w:sz w:val="20"/>
                <w:szCs w:val="20"/>
              </w:rPr>
            </w:pPr>
          </w:p>
          <w:p w14:paraId="4B6A7A1C" w14:textId="77777777" w:rsidR="002A1C8E" w:rsidRDefault="002A1C8E">
            <w:pPr>
              <w:autoSpaceDE w:val="0"/>
              <w:spacing w:after="0" w:line="240" w:lineRule="auto"/>
              <w:rPr>
                <w:rFonts w:cs="Calibri"/>
                <w:color w:val="21211F"/>
                <w:sz w:val="20"/>
                <w:szCs w:val="20"/>
              </w:rPr>
            </w:pPr>
          </w:p>
          <w:p w14:paraId="4EDB6E0C" w14:textId="77777777" w:rsidR="002A1C8E" w:rsidRDefault="002A1C8E">
            <w:pPr>
              <w:autoSpaceDE w:val="0"/>
              <w:spacing w:after="0" w:line="240" w:lineRule="auto"/>
              <w:rPr>
                <w:rFonts w:cs="Calibri"/>
                <w:color w:val="21211F"/>
                <w:sz w:val="20"/>
                <w:szCs w:val="20"/>
              </w:rPr>
            </w:pPr>
          </w:p>
          <w:p w14:paraId="53198F16" w14:textId="77777777" w:rsidR="002A1C8E" w:rsidRDefault="002A1C8E">
            <w:pPr>
              <w:autoSpaceDE w:val="0"/>
              <w:spacing w:after="0" w:line="240" w:lineRule="auto"/>
              <w:rPr>
                <w:rFonts w:cs="Calibri"/>
                <w:color w:val="21211F"/>
                <w:sz w:val="20"/>
                <w:szCs w:val="20"/>
              </w:rPr>
            </w:pPr>
          </w:p>
          <w:p w14:paraId="169318D6" w14:textId="77777777" w:rsidR="002A1C8E" w:rsidRDefault="002A1C8E">
            <w:pPr>
              <w:autoSpaceDE w:val="0"/>
              <w:spacing w:after="0" w:line="240" w:lineRule="auto"/>
              <w:rPr>
                <w:rFonts w:cs="Calibri"/>
                <w:color w:val="21211F"/>
                <w:sz w:val="20"/>
                <w:szCs w:val="20"/>
              </w:rPr>
            </w:pPr>
          </w:p>
          <w:p w14:paraId="242C750E" w14:textId="77777777" w:rsidR="002A1C8E" w:rsidRDefault="002A1C8E">
            <w:pPr>
              <w:autoSpaceDE w:val="0"/>
              <w:spacing w:after="0" w:line="240" w:lineRule="auto"/>
              <w:rPr>
                <w:rFonts w:cs="Calibri"/>
                <w:color w:val="21211F"/>
                <w:sz w:val="20"/>
                <w:szCs w:val="20"/>
              </w:rPr>
            </w:pPr>
          </w:p>
          <w:p w14:paraId="58934D1C" w14:textId="77777777" w:rsidR="002A1C8E" w:rsidRDefault="002A1C8E">
            <w:pPr>
              <w:autoSpaceDE w:val="0"/>
              <w:spacing w:after="0" w:line="240" w:lineRule="auto"/>
              <w:rPr>
                <w:rFonts w:cs="Calibri"/>
                <w:color w:val="21211F"/>
                <w:sz w:val="20"/>
                <w:szCs w:val="20"/>
              </w:rPr>
            </w:pPr>
          </w:p>
          <w:p w14:paraId="26021FC3" w14:textId="77777777" w:rsidR="002A1C8E" w:rsidRDefault="002A1C8E">
            <w:pPr>
              <w:autoSpaceDE w:val="0"/>
              <w:spacing w:after="0" w:line="240" w:lineRule="auto"/>
              <w:rPr>
                <w:rFonts w:cs="Calibri"/>
                <w:color w:val="21211F"/>
                <w:sz w:val="20"/>
                <w:szCs w:val="20"/>
              </w:rPr>
            </w:pPr>
          </w:p>
          <w:p w14:paraId="3A894798" w14:textId="77777777" w:rsidR="002A1C8E" w:rsidRDefault="002A1C8E">
            <w:pPr>
              <w:autoSpaceDE w:val="0"/>
              <w:spacing w:after="0" w:line="240" w:lineRule="auto"/>
              <w:rPr>
                <w:rFonts w:cs="Calibri"/>
                <w:color w:val="21211F"/>
                <w:sz w:val="20"/>
                <w:szCs w:val="20"/>
              </w:rPr>
            </w:pPr>
          </w:p>
          <w:p w14:paraId="3F8C5E32" w14:textId="77777777" w:rsidR="002A1C8E" w:rsidRDefault="002A1C8E">
            <w:pPr>
              <w:autoSpaceDE w:val="0"/>
              <w:spacing w:after="0" w:line="240" w:lineRule="auto"/>
              <w:rPr>
                <w:rFonts w:cs="Calibri"/>
                <w:color w:val="21211F"/>
                <w:sz w:val="20"/>
                <w:szCs w:val="20"/>
              </w:rPr>
            </w:pPr>
          </w:p>
          <w:p w14:paraId="0706850D" w14:textId="77777777" w:rsidR="002A1C8E" w:rsidRDefault="002A1C8E">
            <w:pPr>
              <w:autoSpaceDE w:val="0"/>
              <w:spacing w:after="0" w:line="240" w:lineRule="auto"/>
              <w:rPr>
                <w:rFonts w:cs="Calibri"/>
                <w:color w:val="21211F"/>
                <w:sz w:val="20"/>
                <w:szCs w:val="20"/>
              </w:rPr>
            </w:pPr>
          </w:p>
          <w:p w14:paraId="202AF1E1" w14:textId="77777777" w:rsidR="002A1C8E" w:rsidRDefault="002A1C8E">
            <w:pPr>
              <w:autoSpaceDE w:val="0"/>
              <w:spacing w:after="0" w:line="240" w:lineRule="auto"/>
              <w:rPr>
                <w:rFonts w:cs="Calibri"/>
                <w:color w:val="21211F"/>
                <w:sz w:val="20"/>
                <w:szCs w:val="20"/>
              </w:rPr>
            </w:pPr>
          </w:p>
          <w:p w14:paraId="2A8E1A62" w14:textId="77777777" w:rsidR="002A1C8E" w:rsidRDefault="002A1C8E">
            <w:pPr>
              <w:autoSpaceDE w:val="0"/>
              <w:spacing w:after="0" w:line="240" w:lineRule="auto"/>
              <w:rPr>
                <w:rFonts w:cs="Calibri"/>
                <w:color w:val="21211F"/>
                <w:sz w:val="20"/>
                <w:szCs w:val="20"/>
              </w:rPr>
            </w:pPr>
          </w:p>
          <w:p w14:paraId="2896ECAE" w14:textId="77777777" w:rsidR="002A1C8E" w:rsidRDefault="002A1C8E">
            <w:pPr>
              <w:autoSpaceDE w:val="0"/>
              <w:spacing w:after="0" w:line="240" w:lineRule="auto"/>
              <w:rPr>
                <w:rFonts w:cs="Calibri"/>
                <w:color w:val="21211F"/>
                <w:sz w:val="20"/>
                <w:szCs w:val="20"/>
              </w:rPr>
            </w:pPr>
          </w:p>
          <w:p w14:paraId="4102A933" w14:textId="77777777" w:rsidR="00EB5CF2" w:rsidRDefault="00EB5CF2">
            <w:pPr>
              <w:autoSpaceDE w:val="0"/>
              <w:spacing w:after="0" w:line="240" w:lineRule="auto"/>
              <w:rPr>
                <w:rFonts w:cs="Calibri"/>
                <w:color w:val="21211F"/>
                <w:sz w:val="20"/>
                <w:szCs w:val="20"/>
              </w:rPr>
            </w:pPr>
          </w:p>
          <w:p w14:paraId="1E21E923" w14:textId="77777777" w:rsidR="002A1C8E" w:rsidRDefault="002A1C8E">
            <w:pPr>
              <w:autoSpaceDE w:val="0"/>
              <w:spacing w:after="0" w:line="240" w:lineRule="auto"/>
              <w:rPr>
                <w:rFonts w:cs="Calibri"/>
                <w:color w:val="21211F"/>
                <w:sz w:val="20"/>
                <w:szCs w:val="20"/>
              </w:rPr>
            </w:pPr>
          </w:p>
          <w:p w14:paraId="15F9B4DD" w14:textId="77777777" w:rsidR="002A1C8E" w:rsidRDefault="002A1C8E">
            <w:pPr>
              <w:autoSpaceDE w:val="0"/>
              <w:spacing w:after="0" w:line="240" w:lineRule="auto"/>
              <w:rPr>
                <w:rFonts w:cs="Calibri"/>
                <w:color w:val="21211F"/>
                <w:sz w:val="20"/>
                <w:szCs w:val="20"/>
              </w:rPr>
            </w:pPr>
          </w:p>
          <w:p w14:paraId="279C5143" w14:textId="77777777" w:rsidR="002A1C8E" w:rsidRDefault="002A1C8E">
            <w:pPr>
              <w:autoSpaceDE w:val="0"/>
              <w:spacing w:after="0" w:line="240" w:lineRule="auto"/>
              <w:rPr>
                <w:rFonts w:cs="Calibri"/>
                <w:color w:val="21211F"/>
                <w:sz w:val="20"/>
                <w:szCs w:val="20"/>
              </w:rPr>
            </w:pPr>
          </w:p>
          <w:p w14:paraId="32E63C0D" w14:textId="77777777" w:rsidR="002A1C8E" w:rsidRDefault="002A1C8E">
            <w:pPr>
              <w:autoSpaceDE w:val="0"/>
              <w:spacing w:after="0" w:line="240" w:lineRule="auto"/>
              <w:rPr>
                <w:rFonts w:cs="Calibri"/>
                <w:color w:val="21211F"/>
                <w:sz w:val="20"/>
                <w:szCs w:val="20"/>
              </w:rPr>
            </w:pPr>
          </w:p>
        </w:tc>
      </w:tr>
      <w:tr w:rsidR="002A1C8E" w14:paraId="32F26852" w14:textId="77777777">
        <w:trPr>
          <w:trHeight w:val="510"/>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365F91"/>
            <w:vAlign w:val="center"/>
          </w:tcPr>
          <w:p w14:paraId="545A9AD3" w14:textId="77777777" w:rsidR="002A1C8E" w:rsidRDefault="002A1C8E">
            <w:pPr>
              <w:spacing w:after="0" w:line="240" w:lineRule="auto"/>
            </w:pPr>
            <w:r>
              <w:rPr>
                <w:b/>
                <w:color w:val="FFFFFF"/>
                <w:sz w:val="28"/>
              </w:rPr>
              <w:lastRenderedPageBreak/>
              <w:t xml:space="preserve">Egalité professionnelle entre les Femmes et les Hommes </w:t>
            </w:r>
            <w:r>
              <w:rPr>
                <w:b/>
                <w:color w:val="FFFFFF"/>
                <w:sz w:val="28"/>
              </w:rPr>
              <w:tab/>
            </w:r>
            <w:r>
              <w:rPr>
                <w:b/>
                <w:color w:val="FFFFFF"/>
                <w:sz w:val="28"/>
              </w:rPr>
              <w:tab/>
            </w:r>
            <w:r>
              <w:rPr>
                <w:b/>
                <w:color w:val="FFFFFF"/>
                <w:sz w:val="28"/>
              </w:rPr>
              <w:tab/>
              <w:t>(1/2)</w:t>
            </w:r>
          </w:p>
        </w:tc>
      </w:tr>
      <w:tr w:rsidR="002A1C8E" w14:paraId="5CCF66DF" w14:textId="77777777">
        <w:trPr>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auto"/>
          </w:tcPr>
          <w:p w14:paraId="1898D933" w14:textId="77777777" w:rsidR="002A1C8E" w:rsidRDefault="002A1C8E">
            <w:pPr>
              <w:autoSpaceDE w:val="0"/>
              <w:snapToGrid w:val="0"/>
              <w:spacing w:after="0" w:line="240" w:lineRule="auto"/>
              <w:jc w:val="both"/>
              <w:rPr>
                <w:rFonts w:cs="Calibri"/>
                <w:b/>
                <w:i/>
                <w:iCs/>
                <w:color w:val="2C487B"/>
                <w:sz w:val="20"/>
                <w:szCs w:val="20"/>
              </w:rPr>
            </w:pPr>
          </w:p>
          <w:p w14:paraId="3AD130FA" w14:textId="77777777" w:rsidR="002A1C8E" w:rsidRDefault="002A1C8E">
            <w:pPr>
              <w:autoSpaceDE w:val="0"/>
              <w:spacing w:after="0" w:line="240" w:lineRule="auto"/>
              <w:jc w:val="both"/>
            </w:pPr>
            <w:r>
              <w:rPr>
                <w:rFonts w:cs="Calibri"/>
                <w:i/>
                <w:iCs/>
                <w:color w:val="2C487B"/>
                <w:sz w:val="20"/>
                <w:szCs w:val="20"/>
              </w:rPr>
              <w:t xml:space="preserve">ARTICLE L. 1142-1 </w:t>
            </w:r>
            <w:r>
              <w:rPr>
                <w:rFonts w:cs="Calibri"/>
                <w:color w:val="21211F"/>
                <w:sz w:val="20"/>
                <w:szCs w:val="20"/>
              </w:rPr>
              <w:t>Sous réserve des dispositions particulières du présent code, nul ne peut :</w:t>
            </w:r>
          </w:p>
          <w:p w14:paraId="0650AA2F" w14:textId="77777777" w:rsidR="002A1C8E" w:rsidRDefault="002A1C8E">
            <w:pPr>
              <w:autoSpaceDE w:val="0"/>
              <w:spacing w:after="0" w:line="240" w:lineRule="auto"/>
              <w:jc w:val="both"/>
              <w:rPr>
                <w:rFonts w:cs="Calibri"/>
                <w:color w:val="21211F"/>
                <w:sz w:val="20"/>
                <w:szCs w:val="20"/>
              </w:rPr>
            </w:pPr>
          </w:p>
          <w:p w14:paraId="5F9D8BDD" w14:textId="77777777" w:rsidR="002A1C8E" w:rsidRDefault="002A1C8E">
            <w:pPr>
              <w:pStyle w:val="Paragraphedeliste"/>
              <w:numPr>
                <w:ilvl w:val="0"/>
                <w:numId w:val="1"/>
              </w:numPr>
              <w:autoSpaceDE w:val="0"/>
              <w:spacing w:after="0" w:line="240" w:lineRule="auto"/>
              <w:jc w:val="both"/>
            </w:pPr>
            <w:r>
              <w:rPr>
                <w:rFonts w:cs="Calibri"/>
                <w:color w:val="21211F"/>
                <w:sz w:val="20"/>
                <w:szCs w:val="20"/>
              </w:rPr>
              <w:t>Mentionner ou faire mentionner dans une offre d'emploi le sexe ou la situation de famille du candidat recherché. Cette interdiction est applicable pour toute forme de publicité relative à une embauche et quels que soient les caractères du contrat de travail envisagé ;</w:t>
            </w:r>
          </w:p>
          <w:p w14:paraId="3A0B7F5E" w14:textId="77777777" w:rsidR="002A1C8E" w:rsidRDefault="002A1C8E">
            <w:pPr>
              <w:pStyle w:val="Paragraphedeliste"/>
              <w:numPr>
                <w:ilvl w:val="0"/>
                <w:numId w:val="1"/>
              </w:numPr>
              <w:autoSpaceDE w:val="0"/>
              <w:spacing w:after="0" w:line="240" w:lineRule="auto"/>
              <w:jc w:val="both"/>
            </w:pPr>
            <w:r>
              <w:rPr>
                <w:rFonts w:cs="Calibri"/>
                <w:color w:val="21211F"/>
                <w:sz w:val="20"/>
                <w:szCs w:val="20"/>
              </w:rPr>
              <w:t>Refuser d'embaucher une personne, prononcer une mutation, résilier ou refuser de renouveler le contrat de travail d'un salarié en considération du sexe, de la situation de famille ou de la grossesse sur la base de critères de choix différents selon le sexe, la situation de famille ou la grossesse ;</w:t>
            </w:r>
          </w:p>
          <w:p w14:paraId="66220A12" w14:textId="77777777" w:rsidR="002A1C8E" w:rsidRDefault="002A1C8E">
            <w:pPr>
              <w:pStyle w:val="Paragraphedeliste"/>
              <w:numPr>
                <w:ilvl w:val="0"/>
                <w:numId w:val="1"/>
              </w:numPr>
              <w:autoSpaceDE w:val="0"/>
              <w:spacing w:after="0" w:line="240" w:lineRule="auto"/>
              <w:jc w:val="both"/>
            </w:pPr>
            <w:r>
              <w:rPr>
                <w:rFonts w:cs="Calibri"/>
                <w:color w:val="21211F"/>
                <w:sz w:val="20"/>
                <w:szCs w:val="20"/>
              </w:rPr>
              <w:t>Prendre en considération du sexe ou de la grossesse toute mesure, notamment en matière de rémunération, de formation, d'affectation, de qualification, de classification, de promotion professionnelle ou de mutation.</w:t>
            </w:r>
          </w:p>
          <w:p w14:paraId="42E934F9" w14:textId="77777777" w:rsidR="002A1C8E" w:rsidRDefault="002A1C8E">
            <w:pPr>
              <w:pStyle w:val="Paragraphedeliste"/>
              <w:autoSpaceDE w:val="0"/>
              <w:spacing w:after="0" w:line="240" w:lineRule="auto"/>
              <w:jc w:val="both"/>
              <w:rPr>
                <w:rFonts w:cs="Calibri"/>
                <w:color w:val="21211F"/>
                <w:sz w:val="20"/>
                <w:szCs w:val="20"/>
              </w:rPr>
            </w:pPr>
          </w:p>
          <w:p w14:paraId="07A20589" w14:textId="77777777" w:rsidR="002A1C8E" w:rsidRDefault="002A1C8E">
            <w:pPr>
              <w:autoSpaceDE w:val="0"/>
              <w:spacing w:after="0" w:line="240" w:lineRule="auto"/>
              <w:jc w:val="both"/>
            </w:pPr>
            <w:r>
              <w:rPr>
                <w:rFonts w:cs="Calibri"/>
                <w:i/>
                <w:iCs/>
                <w:color w:val="2C487B"/>
                <w:sz w:val="20"/>
                <w:szCs w:val="20"/>
              </w:rPr>
              <w:t xml:space="preserve">ARTICLE L. 1142-2 </w:t>
            </w:r>
            <w:r>
              <w:rPr>
                <w:rFonts w:cs="Calibri"/>
                <w:color w:val="21211F"/>
                <w:sz w:val="20"/>
                <w:szCs w:val="20"/>
              </w:rPr>
              <w:t>Lorsque l'appartenance à l'un ou l'autre sexe est la condition déterminante de l'exercice d'un emploi ou d'une activité professionnelle, les interdictions prévues à l'article L. 1142-1 ne sont pas applicables.</w:t>
            </w:r>
          </w:p>
          <w:p w14:paraId="6DBAFA69" w14:textId="77777777" w:rsidR="002A1C8E" w:rsidRDefault="002A1C8E">
            <w:pPr>
              <w:autoSpaceDE w:val="0"/>
              <w:spacing w:after="0" w:line="240" w:lineRule="auto"/>
              <w:jc w:val="both"/>
              <w:rPr>
                <w:rFonts w:cs="Calibri"/>
                <w:color w:val="21211F"/>
                <w:sz w:val="20"/>
                <w:szCs w:val="20"/>
              </w:rPr>
            </w:pPr>
          </w:p>
          <w:p w14:paraId="39257D57" w14:textId="77777777" w:rsidR="002A1C8E" w:rsidRDefault="002A1C8E">
            <w:pPr>
              <w:autoSpaceDE w:val="0"/>
              <w:spacing w:after="0" w:line="240" w:lineRule="auto"/>
              <w:jc w:val="both"/>
            </w:pPr>
            <w:r>
              <w:rPr>
                <w:rFonts w:cs="Calibri"/>
                <w:color w:val="21211F"/>
                <w:sz w:val="20"/>
                <w:szCs w:val="20"/>
              </w:rPr>
              <w:t>Un décret en Conseil d'Etat détermine, après avis des organisations d'employeurs et de salariés représentatives au niveau national, la liste des emplois et des activités professionnelles pour l'exercice desquels l'appartenance à l'un ou l'autre sexe constitue la condition déterminante. Cette liste est révisée périodiquement.</w:t>
            </w:r>
          </w:p>
          <w:p w14:paraId="6E463B5C" w14:textId="77777777" w:rsidR="002A1C8E" w:rsidRDefault="002A1C8E">
            <w:pPr>
              <w:autoSpaceDE w:val="0"/>
              <w:spacing w:after="0" w:line="240" w:lineRule="auto"/>
              <w:jc w:val="both"/>
              <w:rPr>
                <w:rFonts w:cs="Calibri"/>
                <w:color w:val="21211F"/>
                <w:sz w:val="20"/>
                <w:szCs w:val="20"/>
              </w:rPr>
            </w:pPr>
          </w:p>
          <w:p w14:paraId="17602093" w14:textId="77777777" w:rsidR="002A1C8E" w:rsidRDefault="002A1C8E">
            <w:pPr>
              <w:autoSpaceDE w:val="0"/>
              <w:spacing w:after="0" w:line="240" w:lineRule="auto"/>
              <w:jc w:val="both"/>
            </w:pPr>
            <w:r>
              <w:rPr>
                <w:rFonts w:cs="Calibri"/>
                <w:i/>
                <w:iCs/>
                <w:color w:val="2C487B"/>
                <w:sz w:val="20"/>
                <w:szCs w:val="20"/>
              </w:rPr>
              <w:t xml:space="preserve">ARTICLE L1142-3 </w:t>
            </w:r>
            <w:r>
              <w:rPr>
                <w:rFonts w:cs="Calibri"/>
                <w:color w:val="21211F"/>
                <w:sz w:val="20"/>
                <w:szCs w:val="20"/>
              </w:rPr>
              <w:t>Est nulle toute clause d'une convention ou d'un accord collectif de travail ou d'un contrat de travail qui réserve le bénéfice d'une mesure quelconque, à un ou des salariés, en considération du sexe.</w:t>
            </w:r>
          </w:p>
          <w:p w14:paraId="5DCE6D75" w14:textId="77777777" w:rsidR="002A1C8E" w:rsidRDefault="002A1C8E">
            <w:pPr>
              <w:autoSpaceDE w:val="0"/>
              <w:spacing w:after="0" w:line="240" w:lineRule="auto"/>
              <w:jc w:val="both"/>
              <w:rPr>
                <w:rFonts w:cs="Calibri"/>
                <w:color w:val="21211F"/>
                <w:sz w:val="20"/>
                <w:szCs w:val="20"/>
              </w:rPr>
            </w:pPr>
          </w:p>
          <w:p w14:paraId="534A1B56" w14:textId="77777777" w:rsidR="002A1C8E" w:rsidRDefault="002A1C8E">
            <w:pPr>
              <w:autoSpaceDE w:val="0"/>
              <w:spacing w:after="0" w:line="240" w:lineRule="auto"/>
              <w:jc w:val="both"/>
            </w:pPr>
            <w:r>
              <w:rPr>
                <w:rFonts w:cs="Calibri"/>
                <w:color w:val="21211F"/>
                <w:sz w:val="20"/>
                <w:szCs w:val="20"/>
              </w:rPr>
              <w:t xml:space="preserve">Toutefois, ces dispositions ne sont pas applicables lorsque cette clause a pour objet l'application des dispositions relatives : </w:t>
            </w:r>
          </w:p>
          <w:p w14:paraId="5D07996B" w14:textId="77777777" w:rsidR="002A1C8E" w:rsidRDefault="002A1C8E">
            <w:pPr>
              <w:autoSpaceDE w:val="0"/>
              <w:spacing w:after="0" w:line="240" w:lineRule="auto"/>
              <w:jc w:val="both"/>
              <w:rPr>
                <w:rFonts w:cs="Calibri"/>
                <w:color w:val="21211F"/>
                <w:sz w:val="20"/>
                <w:szCs w:val="20"/>
              </w:rPr>
            </w:pPr>
          </w:p>
          <w:p w14:paraId="07957C49" w14:textId="77777777" w:rsidR="002A1C8E" w:rsidRDefault="002A1C8E">
            <w:pPr>
              <w:pStyle w:val="Paragraphedeliste"/>
              <w:numPr>
                <w:ilvl w:val="0"/>
                <w:numId w:val="7"/>
              </w:numPr>
              <w:autoSpaceDE w:val="0"/>
              <w:spacing w:after="0" w:line="240" w:lineRule="auto"/>
              <w:jc w:val="both"/>
            </w:pPr>
            <w:r>
              <w:rPr>
                <w:rFonts w:cs="Calibri"/>
                <w:color w:val="21211F"/>
                <w:sz w:val="20"/>
                <w:szCs w:val="20"/>
              </w:rPr>
              <w:t>A la protection de la grossesse et de la maternité, prévues aux articles L. 1225-1 à L. 1225-28 ;</w:t>
            </w:r>
          </w:p>
          <w:p w14:paraId="0CCDAAE7" w14:textId="77777777" w:rsidR="002A1C8E" w:rsidRDefault="002A1C8E">
            <w:pPr>
              <w:pStyle w:val="Paragraphedeliste"/>
              <w:numPr>
                <w:ilvl w:val="0"/>
                <w:numId w:val="7"/>
              </w:numPr>
              <w:autoSpaceDE w:val="0"/>
              <w:spacing w:after="0" w:line="240" w:lineRule="auto"/>
              <w:jc w:val="both"/>
            </w:pPr>
            <w:r>
              <w:rPr>
                <w:rFonts w:cs="Calibri"/>
                <w:color w:val="21211F"/>
                <w:sz w:val="20"/>
                <w:szCs w:val="20"/>
              </w:rPr>
              <w:t>A l'interdiction d'emploi prénatal et postnatal, prévues à l'article L. 1225-29 ;</w:t>
            </w:r>
          </w:p>
          <w:p w14:paraId="4922241A" w14:textId="77777777" w:rsidR="002A1C8E" w:rsidRDefault="002A1C8E">
            <w:pPr>
              <w:pStyle w:val="Paragraphedeliste"/>
              <w:numPr>
                <w:ilvl w:val="0"/>
                <w:numId w:val="7"/>
              </w:numPr>
              <w:autoSpaceDE w:val="0"/>
              <w:spacing w:after="0" w:line="240" w:lineRule="auto"/>
              <w:jc w:val="both"/>
            </w:pPr>
            <w:r>
              <w:rPr>
                <w:rFonts w:cs="Calibri"/>
                <w:color w:val="21211F"/>
                <w:sz w:val="20"/>
                <w:szCs w:val="20"/>
              </w:rPr>
              <w:t>A l'allaitement, prévues aux articles L. 1225-30 à L. 1225-33 ;</w:t>
            </w:r>
          </w:p>
          <w:p w14:paraId="3DCFDE86" w14:textId="77777777" w:rsidR="002A1C8E" w:rsidRDefault="002A1C8E">
            <w:pPr>
              <w:pStyle w:val="Paragraphedeliste"/>
              <w:numPr>
                <w:ilvl w:val="0"/>
                <w:numId w:val="7"/>
              </w:numPr>
              <w:autoSpaceDE w:val="0"/>
              <w:spacing w:after="0" w:line="240" w:lineRule="auto"/>
              <w:jc w:val="both"/>
            </w:pPr>
            <w:r>
              <w:rPr>
                <w:rFonts w:cs="Calibri"/>
                <w:color w:val="21211F"/>
                <w:sz w:val="20"/>
                <w:szCs w:val="20"/>
              </w:rPr>
              <w:t>A la démission de la salariée en état de grossesse médicalement constaté, prévues à l'article L. 1225-34 ;</w:t>
            </w:r>
          </w:p>
          <w:p w14:paraId="6A9895CA" w14:textId="77777777" w:rsidR="002A1C8E" w:rsidRDefault="002A1C8E">
            <w:pPr>
              <w:pStyle w:val="Paragraphedeliste"/>
              <w:numPr>
                <w:ilvl w:val="0"/>
                <w:numId w:val="7"/>
              </w:numPr>
              <w:autoSpaceDE w:val="0"/>
              <w:spacing w:after="0" w:line="240" w:lineRule="auto"/>
              <w:jc w:val="both"/>
            </w:pPr>
            <w:r>
              <w:rPr>
                <w:rFonts w:cs="Calibri"/>
                <w:color w:val="21211F"/>
                <w:sz w:val="20"/>
                <w:szCs w:val="20"/>
              </w:rPr>
              <w:t>Au congé de paternité, prévues aux articles L. 1225-35 et L. 1225-36 ;</w:t>
            </w:r>
          </w:p>
          <w:p w14:paraId="7AB761C9" w14:textId="77777777" w:rsidR="002A1C8E" w:rsidRDefault="002A1C8E">
            <w:pPr>
              <w:pStyle w:val="Paragraphedeliste"/>
              <w:numPr>
                <w:ilvl w:val="0"/>
                <w:numId w:val="7"/>
              </w:numPr>
              <w:autoSpaceDE w:val="0"/>
              <w:spacing w:after="0" w:line="240" w:lineRule="auto"/>
              <w:jc w:val="both"/>
            </w:pPr>
            <w:r>
              <w:rPr>
                <w:rFonts w:cs="Calibri"/>
                <w:color w:val="21211F"/>
                <w:sz w:val="20"/>
                <w:szCs w:val="20"/>
              </w:rPr>
              <w:t>Au congé d'adoption, prévues aux articles L. 1225-37 à L. 1225-45.</w:t>
            </w:r>
          </w:p>
          <w:p w14:paraId="682F6270" w14:textId="77777777" w:rsidR="002A1C8E" w:rsidRDefault="002A1C8E">
            <w:pPr>
              <w:pStyle w:val="Paragraphedeliste"/>
              <w:autoSpaceDE w:val="0"/>
              <w:spacing w:after="0" w:line="240" w:lineRule="auto"/>
              <w:jc w:val="both"/>
              <w:rPr>
                <w:rFonts w:cs="Calibri"/>
                <w:color w:val="21211F"/>
                <w:sz w:val="20"/>
                <w:szCs w:val="20"/>
              </w:rPr>
            </w:pPr>
          </w:p>
          <w:p w14:paraId="7CE05DCB" w14:textId="77777777" w:rsidR="002A1C8E" w:rsidRDefault="002A1C8E">
            <w:pPr>
              <w:autoSpaceDE w:val="0"/>
              <w:spacing w:after="0" w:line="240" w:lineRule="auto"/>
              <w:jc w:val="both"/>
            </w:pPr>
            <w:r>
              <w:rPr>
                <w:rFonts w:cs="Calibri"/>
                <w:i/>
                <w:iCs/>
                <w:color w:val="2C487B"/>
                <w:sz w:val="20"/>
                <w:szCs w:val="20"/>
              </w:rPr>
              <w:t xml:space="preserve">ARTICLE L. 1142-4 </w:t>
            </w:r>
            <w:r>
              <w:rPr>
                <w:rFonts w:cs="Calibri"/>
                <w:color w:val="21211F"/>
                <w:sz w:val="20"/>
                <w:szCs w:val="20"/>
              </w:rPr>
              <w:t>Les dispositions des articles L. 1142-1 et L. 1142-3 ne font pas obstacle à l'intervention de mesures temporaires prises au seul bénéfice des femmes visant à établir l'égalité des chances entre les femmes et les hommes, en particulier en remédiant aux inégalités de fait qui affectent les chances des femmes.</w:t>
            </w:r>
          </w:p>
          <w:p w14:paraId="467B1F4B" w14:textId="77777777" w:rsidR="002A1C8E" w:rsidRDefault="002A1C8E">
            <w:pPr>
              <w:autoSpaceDE w:val="0"/>
              <w:spacing w:after="0" w:line="240" w:lineRule="auto"/>
              <w:jc w:val="both"/>
              <w:rPr>
                <w:rFonts w:cs="Calibri"/>
                <w:color w:val="21211F"/>
                <w:sz w:val="20"/>
                <w:szCs w:val="20"/>
              </w:rPr>
            </w:pPr>
          </w:p>
          <w:p w14:paraId="7C6C6579" w14:textId="77777777" w:rsidR="002A1C8E" w:rsidRDefault="002A1C8E">
            <w:pPr>
              <w:autoSpaceDE w:val="0"/>
              <w:spacing w:after="0" w:line="240" w:lineRule="auto"/>
              <w:jc w:val="both"/>
            </w:pPr>
            <w:r>
              <w:rPr>
                <w:rFonts w:cs="Calibri"/>
                <w:color w:val="21211F"/>
                <w:sz w:val="20"/>
                <w:szCs w:val="20"/>
              </w:rPr>
              <w:t>Ces mesures résultent :</w:t>
            </w:r>
          </w:p>
          <w:p w14:paraId="657DBC01" w14:textId="77777777" w:rsidR="002A1C8E" w:rsidRDefault="002A1C8E">
            <w:pPr>
              <w:autoSpaceDE w:val="0"/>
              <w:spacing w:after="0" w:line="240" w:lineRule="auto"/>
              <w:jc w:val="both"/>
              <w:rPr>
                <w:rFonts w:cs="Calibri"/>
                <w:color w:val="21211F"/>
                <w:sz w:val="20"/>
                <w:szCs w:val="20"/>
              </w:rPr>
            </w:pPr>
          </w:p>
          <w:p w14:paraId="23A265AE" w14:textId="77777777" w:rsidR="002A1C8E" w:rsidRDefault="002A1C8E">
            <w:pPr>
              <w:pStyle w:val="Paragraphedeliste"/>
              <w:numPr>
                <w:ilvl w:val="0"/>
                <w:numId w:val="10"/>
              </w:numPr>
              <w:autoSpaceDE w:val="0"/>
              <w:spacing w:after="0" w:line="240" w:lineRule="auto"/>
              <w:jc w:val="both"/>
            </w:pPr>
            <w:r>
              <w:rPr>
                <w:rFonts w:cs="Calibri"/>
                <w:color w:val="21211F"/>
                <w:sz w:val="20"/>
                <w:szCs w:val="20"/>
              </w:rPr>
              <w:t>Soit de dispositions réglementaires prises dans les domaines du recrutement, de la formation, de la promotion, de l'organisation et des conditions de travail ;</w:t>
            </w:r>
          </w:p>
          <w:p w14:paraId="28238C98" w14:textId="77777777" w:rsidR="002A1C8E" w:rsidRDefault="002A1C8E">
            <w:pPr>
              <w:pStyle w:val="Paragraphedeliste"/>
              <w:numPr>
                <w:ilvl w:val="0"/>
                <w:numId w:val="10"/>
              </w:numPr>
              <w:autoSpaceDE w:val="0"/>
              <w:spacing w:after="0" w:line="240" w:lineRule="auto"/>
              <w:jc w:val="both"/>
            </w:pPr>
            <w:r>
              <w:rPr>
                <w:rFonts w:cs="Calibri"/>
                <w:color w:val="21211F"/>
                <w:sz w:val="20"/>
                <w:szCs w:val="20"/>
              </w:rPr>
              <w:t>Soit de stipulations de conventions de branches étendues ou d'accords collectifs étendus ;</w:t>
            </w:r>
          </w:p>
          <w:p w14:paraId="76D56886" w14:textId="77777777" w:rsidR="002A1C8E" w:rsidRDefault="002A1C8E">
            <w:pPr>
              <w:pStyle w:val="Paragraphedeliste"/>
              <w:numPr>
                <w:ilvl w:val="0"/>
                <w:numId w:val="10"/>
              </w:numPr>
              <w:autoSpaceDE w:val="0"/>
              <w:spacing w:after="0" w:line="240" w:lineRule="auto"/>
              <w:jc w:val="both"/>
            </w:pPr>
            <w:r>
              <w:rPr>
                <w:rFonts w:cs="Calibri"/>
                <w:color w:val="21211F"/>
                <w:sz w:val="20"/>
                <w:szCs w:val="20"/>
              </w:rPr>
              <w:t>Soit de l'application du plan pour l'égalité professionnelle entre les femmes et les hommes.</w:t>
            </w:r>
          </w:p>
          <w:p w14:paraId="7417DD8E" w14:textId="77777777" w:rsidR="002A1C8E" w:rsidRDefault="002A1C8E">
            <w:pPr>
              <w:pStyle w:val="Paragraphedeliste"/>
              <w:autoSpaceDE w:val="0"/>
              <w:spacing w:after="0" w:line="240" w:lineRule="auto"/>
              <w:jc w:val="both"/>
              <w:rPr>
                <w:rFonts w:cs="Calibri"/>
                <w:color w:val="21211F"/>
                <w:sz w:val="20"/>
                <w:szCs w:val="20"/>
              </w:rPr>
            </w:pPr>
          </w:p>
          <w:p w14:paraId="529B7A9C" w14:textId="77777777" w:rsidR="002A1C8E" w:rsidRDefault="002A1C8E">
            <w:pPr>
              <w:autoSpaceDE w:val="0"/>
              <w:spacing w:after="0" w:line="240" w:lineRule="auto"/>
              <w:jc w:val="both"/>
            </w:pPr>
            <w:r>
              <w:rPr>
                <w:rFonts w:cs="Calibri"/>
                <w:i/>
                <w:iCs/>
                <w:color w:val="2C487B"/>
                <w:sz w:val="20"/>
                <w:szCs w:val="20"/>
              </w:rPr>
              <w:t xml:space="preserve">ARTICLE L. 1142-5 </w:t>
            </w:r>
            <w:r>
              <w:rPr>
                <w:rFonts w:cs="Calibri"/>
                <w:color w:val="21211F"/>
                <w:sz w:val="20"/>
                <w:szCs w:val="20"/>
              </w:rPr>
              <w:t>Il incombe à l'employeur de prendre en compte les objectifs en matière d'égalité professionnelle entre les femmes et les hommes dans l'entreprise et les mesures permettant de les atteindre :</w:t>
            </w:r>
          </w:p>
          <w:p w14:paraId="31BB8D69" w14:textId="77777777" w:rsidR="002A1C8E" w:rsidRDefault="002A1C8E">
            <w:pPr>
              <w:autoSpaceDE w:val="0"/>
              <w:spacing w:after="0" w:line="240" w:lineRule="auto"/>
              <w:jc w:val="both"/>
              <w:rPr>
                <w:rFonts w:cs="Calibri"/>
                <w:color w:val="21211F"/>
                <w:sz w:val="20"/>
                <w:szCs w:val="20"/>
              </w:rPr>
            </w:pPr>
          </w:p>
          <w:p w14:paraId="032CCDB7" w14:textId="77777777" w:rsidR="002A1C8E" w:rsidRDefault="002A1C8E">
            <w:pPr>
              <w:pStyle w:val="Paragraphedeliste"/>
              <w:numPr>
                <w:ilvl w:val="0"/>
                <w:numId w:val="2"/>
              </w:numPr>
              <w:autoSpaceDE w:val="0"/>
              <w:spacing w:after="0" w:line="240" w:lineRule="auto"/>
              <w:jc w:val="both"/>
            </w:pPr>
            <w:r>
              <w:rPr>
                <w:rFonts w:cs="Calibri"/>
                <w:color w:val="21211F"/>
                <w:sz w:val="20"/>
                <w:szCs w:val="20"/>
              </w:rPr>
              <w:t>Dans les entreprises dépourvues de délégué syndical ;</w:t>
            </w:r>
          </w:p>
          <w:p w14:paraId="68DC8D6A" w14:textId="77777777" w:rsidR="002A1C8E" w:rsidRDefault="002A1C8E">
            <w:pPr>
              <w:pStyle w:val="Paragraphedeliste"/>
              <w:numPr>
                <w:ilvl w:val="0"/>
                <w:numId w:val="2"/>
              </w:numPr>
              <w:autoSpaceDE w:val="0"/>
              <w:spacing w:after="0" w:line="240" w:lineRule="auto"/>
              <w:jc w:val="both"/>
            </w:pPr>
            <w:r>
              <w:rPr>
                <w:rFonts w:cs="Calibri"/>
                <w:color w:val="21211F"/>
                <w:sz w:val="20"/>
                <w:szCs w:val="20"/>
              </w:rPr>
              <w:t>Dans les entreprises non soumises à l'obligation de négocier en application des articles L. 2232-23 et L. 2232-25 ;</w:t>
            </w:r>
          </w:p>
          <w:p w14:paraId="702A1497" w14:textId="77777777" w:rsidR="002A1C8E" w:rsidRDefault="002A1C8E">
            <w:pPr>
              <w:pStyle w:val="Paragraphedeliste"/>
              <w:numPr>
                <w:ilvl w:val="0"/>
                <w:numId w:val="2"/>
              </w:numPr>
              <w:autoSpaceDE w:val="0"/>
              <w:spacing w:after="0" w:line="240" w:lineRule="auto"/>
              <w:jc w:val="both"/>
            </w:pPr>
            <w:r>
              <w:rPr>
                <w:rFonts w:cs="Calibri"/>
                <w:color w:val="21211F"/>
                <w:sz w:val="20"/>
                <w:szCs w:val="20"/>
              </w:rPr>
              <w:t>Dans les entreprises non couvertes par une convention ou un accord de branche étendu relatif à l'égalité salariale entre les femmes et les hommes.</w:t>
            </w:r>
          </w:p>
          <w:p w14:paraId="1964EA15" w14:textId="77777777" w:rsidR="002A1C8E" w:rsidRDefault="002A1C8E">
            <w:pPr>
              <w:pStyle w:val="Paragraphedeliste"/>
              <w:autoSpaceDE w:val="0"/>
              <w:spacing w:after="0" w:line="240" w:lineRule="auto"/>
              <w:jc w:val="both"/>
              <w:rPr>
                <w:rFonts w:cs="Calibri"/>
                <w:color w:val="21211F"/>
                <w:sz w:val="20"/>
                <w:szCs w:val="20"/>
              </w:rPr>
            </w:pPr>
          </w:p>
          <w:p w14:paraId="4F74D99B" w14:textId="77777777" w:rsidR="002A1C8E" w:rsidRDefault="002A1C8E">
            <w:pPr>
              <w:pStyle w:val="Paragraphedeliste"/>
              <w:autoSpaceDE w:val="0"/>
              <w:spacing w:after="0" w:line="240" w:lineRule="auto"/>
              <w:jc w:val="both"/>
              <w:rPr>
                <w:rFonts w:cs="Calibri"/>
                <w:color w:val="21211F"/>
                <w:sz w:val="20"/>
                <w:szCs w:val="20"/>
              </w:rPr>
            </w:pPr>
          </w:p>
          <w:p w14:paraId="50CCEF11" w14:textId="77777777" w:rsidR="002A1C8E" w:rsidRDefault="002A1C8E">
            <w:pPr>
              <w:pStyle w:val="Paragraphedeliste"/>
              <w:autoSpaceDE w:val="0"/>
              <w:spacing w:after="0" w:line="240" w:lineRule="auto"/>
              <w:jc w:val="both"/>
              <w:rPr>
                <w:rFonts w:cs="Calibri"/>
                <w:color w:val="21211F"/>
                <w:sz w:val="20"/>
                <w:szCs w:val="20"/>
              </w:rPr>
            </w:pPr>
          </w:p>
          <w:p w14:paraId="60FC3E42" w14:textId="77777777" w:rsidR="00EB5CF2" w:rsidRDefault="00EB5CF2">
            <w:pPr>
              <w:pStyle w:val="Paragraphedeliste"/>
              <w:autoSpaceDE w:val="0"/>
              <w:spacing w:after="0" w:line="240" w:lineRule="auto"/>
              <w:jc w:val="both"/>
              <w:rPr>
                <w:rFonts w:cs="Calibri"/>
                <w:color w:val="21211F"/>
                <w:sz w:val="20"/>
                <w:szCs w:val="20"/>
              </w:rPr>
            </w:pPr>
          </w:p>
          <w:p w14:paraId="47ED5712" w14:textId="77777777" w:rsidR="002A1C8E" w:rsidRDefault="002A1C8E">
            <w:pPr>
              <w:pStyle w:val="Paragraphedeliste"/>
              <w:autoSpaceDE w:val="0"/>
              <w:spacing w:after="0" w:line="240" w:lineRule="auto"/>
              <w:jc w:val="both"/>
              <w:rPr>
                <w:rFonts w:cs="Calibri"/>
                <w:color w:val="21211F"/>
                <w:sz w:val="20"/>
                <w:szCs w:val="20"/>
              </w:rPr>
            </w:pPr>
          </w:p>
          <w:p w14:paraId="7732395C" w14:textId="77777777" w:rsidR="002A1C8E" w:rsidRDefault="002A1C8E">
            <w:pPr>
              <w:pStyle w:val="Paragraphedeliste"/>
              <w:autoSpaceDE w:val="0"/>
              <w:spacing w:after="0" w:line="240" w:lineRule="auto"/>
              <w:jc w:val="both"/>
              <w:rPr>
                <w:rFonts w:cs="Calibri"/>
                <w:color w:val="21211F"/>
              </w:rPr>
            </w:pPr>
          </w:p>
        </w:tc>
      </w:tr>
      <w:tr w:rsidR="002A1C8E" w14:paraId="716FB8E6" w14:textId="77777777">
        <w:trPr>
          <w:trHeight w:val="510"/>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365F91"/>
            <w:vAlign w:val="center"/>
          </w:tcPr>
          <w:p w14:paraId="1BAA5AF2" w14:textId="77777777" w:rsidR="002A1C8E" w:rsidRDefault="002A1C8E">
            <w:pPr>
              <w:spacing w:after="0" w:line="240" w:lineRule="auto"/>
            </w:pPr>
            <w:r>
              <w:rPr>
                <w:b/>
                <w:color w:val="FFFFFF"/>
                <w:sz w:val="28"/>
              </w:rPr>
              <w:lastRenderedPageBreak/>
              <w:t xml:space="preserve">Egalité professionnelle entre les Femmes et les Hommes </w:t>
            </w:r>
            <w:r>
              <w:rPr>
                <w:b/>
                <w:color w:val="FFFFFF"/>
                <w:sz w:val="28"/>
              </w:rPr>
              <w:tab/>
            </w:r>
            <w:r>
              <w:rPr>
                <w:b/>
                <w:color w:val="FFFFFF"/>
                <w:sz w:val="28"/>
              </w:rPr>
              <w:tab/>
            </w:r>
            <w:r>
              <w:rPr>
                <w:b/>
                <w:color w:val="FFFFFF"/>
                <w:sz w:val="28"/>
              </w:rPr>
              <w:tab/>
              <w:t>(2/2)</w:t>
            </w:r>
          </w:p>
        </w:tc>
      </w:tr>
      <w:tr w:rsidR="002A1C8E" w14:paraId="680559ED" w14:textId="77777777">
        <w:trPr>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auto"/>
          </w:tcPr>
          <w:p w14:paraId="6615383A" w14:textId="77777777" w:rsidR="002A1C8E" w:rsidRDefault="002A1C8E">
            <w:pPr>
              <w:autoSpaceDE w:val="0"/>
              <w:snapToGrid w:val="0"/>
              <w:spacing w:after="0" w:line="240" w:lineRule="auto"/>
              <w:jc w:val="both"/>
              <w:rPr>
                <w:rFonts w:cs="Calibri"/>
                <w:b/>
                <w:i/>
                <w:iCs/>
                <w:color w:val="2C487B"/>
                <w:sz w:val="20"/>
                <w:szCs w:val="20"/>
              </w:rPr>
            </w:pPr>
          </w:p>
          <w:p w14:paraId="571AFFD5" w14:textId="77777777" w:rsidR="002A1C8E" w:rsidRDefault="002A1C8E">
            <w:pPr>
              <w:autoSpaceDE w:val="0"/>
              <w:spacing w:after="0" w:line="240" w:lineRule="auto"/>
              <w:jc w:val="both"/>
            </w:pPr>
            <w:r>
              <w:rPr>
                <w:rFonts w:cs="Calibri"/>
                <w:i/>
                <w:iCs/>
                <w:color w:val="2C487B"/>
                <w:sz w:val="20"/>
                <w:szCs w:val="20"/>
              </w:rPr>
              <w:t xml:space="preserve">ARTICLE L. 1142-6 </w:t>
            </w:r>
            <w:r>
              <w:rPr>
                <w:rFonts w:cs="Calibri"/>
                <w:color w:val="21211F"/>
                <w:sz w:val="20"/>
                <w:szCs w:val="20"/>
              </w:rPr>
              <w:t>Le texte des articles L. 1142-1 à L. 1144-3 est affiché dans les lieux de travail ainsi que dans les locaux ou à l'entrée des locaux de travail. Il en est de même pour les textes pris pour l'application de ces articles.</w:t>
            </w:r>
          </w:p>
          <w:p w14:paraId="41D56466" w14:textId="77777777" w:rsidR="002A1C8E" w:rsidRDefault="002A1C8E">
            <w:pPr>
              <w:autoSpaceDE w:val="0"/>
              <w:spacing w:after="0" w:line="240" w:lineRule="auto"/>
              <w:jc w:val="both"/>
              <w:rPr>
                <w:rFonts w:cs="Calibri"/>
                <w:color w:val="21211F"/>
                <w:sz w:val="20"/>
                <w:szCs w:val="20"/>
              </w:rPr>
            </w:pPr>
          </w:p>
          <w:p w14:paraId="3279649D" w14:textId="77777777" w:rsidR="002A1C8E" w:rsidRDefault="002A1C8E">
            <w:pPr>
              <w:autoSpaceDE w:val="0"/>
              <w:spacing w:after="0" w:line="240" w:lineRule="auto"/>
              <w:jc w:val="both"/>
            </w:pPr>
            <w:r>
              <w:rPr>
                <w:rFonts w:cs="Calibri"/>
                <w:i/>
                <w:iCs/>
                <w:color w:val="2C487B"/>
                <w:sz w:val="20"/>
                <w:szCs w:val="20"/>
              </w:rPr>
              <w:t xml:space="preserve">ARTICLE L. 1143-1 </w:t>
            </w:r>
            <w:r>
              <w:rPr>
                <w:rFonts w:cs="Calibri"/>
                <w:color w:val="21211F"/>
                <w:sz w:val="20"/>
                <w:szCs w:val="20"/>
              </w:rPr>
              <w:t>Pour assurer l'égalité professionnelle entre les femmes et les hommes, les mesures visant à établir l'égalité des chances prévues à l'article L. 1142-4 peuvent faire l'objet d'un plan pour l'égalité professionnelle négocié dans l'entreprise.</w:t>
            </w:r>
          </w:p>
          <w:p w14:paraId="7615A06A" w14:textId="77777777" w:rsidR="002A1C8E" w:rsidRDefault="002A1C8E">
            <w:pPr>
              <w:autoSpaceDE w:val="0"/>
              <w:spacing w:after="0" w:line="240" w:lineRule="auto"/>
              <w:jc w:val="both"/>
              <w:rPr>
                <w:rFonts w:cs="Calibri"/>
                <w:color w:val="21211F"/>
                <w:sz w:val="20"/>
                <w:szCs w:val="20"/>
              </w:rPr>
            </w:pPr>
          </w:p>
          <w:p w14:paraId="36B80A5B" w14:textId="77777777" w:rsidR="002A1C8E" w:rsidRDefault="002A1C8E">
            <w:pPr>
              <w:autoSpaceDE w:val="0"/>
              <w:spacing w:after="0" w:line="240" w:lineRule="auto"/>
              <w:jc w:val="both"/>
            </w:pPr>
            <w:r>
              <w:rPr>
                <w:rFonts w:cs="Calibri"/>
                <w:color w:val="21211F"/>
                <w:sz w:val="20"/>
                <w:szCs w:val="20"/>
              </w:rPr>
              <w:t xml:space="preserve">Ces mesures sont prises au vu notamment du rapport sur la situation comparée des femmes et </w:t>
            </w:r>
            <w:proofErr w:type="gramStart"/>
            <w:r>
              <w:rPr>
                <w:rFonts w:cs="Calibri"/>
                <w:color w:val="21211F"/>
                <w:sz w:val="20"/>
                <w:szCs w:val="20"/>
              </w:rPr>
              <w:t>des hommes prévu</w:t>
            </w:r>
            <w:proofErr w:type="gramEnd"/>
            <w:r>
              <w:rPr>
                <w:rFonts w:cs="Calibri"/>
                <w:color w:val="21211F"/>
                <w:sz w:val="20"/>
                <w:szCs w:val="20"/>
              </w:rPr>
              <w:t xml:space="preserve"> à l'article L. 2323-57.</w:t>
            </w:r>
          </w:p>
          <w:p w14:paraId="4D7204AC" w14:textId="77777777" w:rsidR="002A1C8E" w:rsidRDefault="002A1C8E">
            <w:pPr>
              <w:autoSpaceDE w:val="0"/>
              <w:spacing w:after="0" w:line="240" w:lineRule="auto"/>
              <w:jc w:val="both"/>
              <w:rPr>
                <w:rFonts w:cs="Calibri"/>
                <w:color w:val="21211F"/>
                <w:sz w:val="20"/>
                <w:szCs w:val="20"/>
              </w:rPr>
            </w:pPr>
          </w:p>
          <w:p w14:paraId="2A2A1C7E" w14:textId="77777777" w:rsidR="002A1C8E" w:rsidRDefault="002A1C8E">
            <w:pPr>
              <w:autoSpaceDE w:val="0"/>
              <w:spacing w:after="0" w:line="240" w:lineRule="auto"/>
              <w:jc w:val="both"/>
            </w:pPr>
            <w:r>
              <w:rPr>
                <w:rFonts w:cs="Calibri"/>
                <w:i/>
                <w:iCs/>
                <w:color w:val="2C487B"/>
                <w:sz w:val="20"/>
                <w:szCs w:val="20"/>
              </w:rPr>
              <w:t xml:space="preserve">ARTICLE L. 1143-2 </w:t>
            </w:r>
            <w:r>
              <w:rPr>
                <w:rFonts w:cs="Calibri"/>
                <w:color w:val="21211F"/>
                <w:sz w:val="20"/>
                <w:szCs w:val="20"/>
              </w:rPr>
              <w:t>Si, au terme de la négociation, aucun accord n'est intervenu, l'employeur peut mettre en œuvre le plan pour l'égalité professionnelle, sous réserve d'avoir préalablement consulté et recueilli l'avis du comité d'entreprise, ou, à défaut, des délégués du personnel.</w:t>
            </w:r>
          </w:p>
          <w:p w14:paraId="2C93D7BB" w14:textId="77777777" w:rsidR="002A1C8E" w:rsidRDefault="002A1C8E">
            <w:pPr>
              <w:autoSpaceDE w:val="0"/>
              <w:spacing w:after="0" w:line="240" w:lineRule="auto"/>
              <w:jc w:val="both"/>
              <w:rPr>
                <w:rFonts w:cs="Calibri"/>
                <w:color w:val="21211F"/>
                <w:sz w:val="20"/>
                <w:szCs w:val="20"/>
              </w:rPr>
            </w:pPr>
          </w:p>
          <w:p w14:paraId="3EC7DF20" w14:textId="77777777" w:rsidR="002A1C8E" w:rsidRDefault="002A1C8E">
            <w:pPr>
              <w:autoSpaceDE w:val="0"/>
              <w:spacing w:after="0" w:line="240" w:lineRule="auto"/>
              <w:jc w:val="both"/>
            </w:pPr>
            <w:r>
              <w:rPr>
                <w:rFonts w:cs="Calibri"/>
                <w:i/>
                <w:iCs/>
                <w:color w:val="2C487B"/>
                <w:sz w:val="20"/>
                <w:szCs w:val="20"/>
              </w:rPr>
              <w:t xml:space="preserve">ARTICLE L. 1143-3 </w:t>
            </w:r>
            <w:r>
              <w:rPr>
                <w:rFonts w:cs="Calibri"/>
                <w:color w:val="21211F"/>
                <w:sz w:val="20"/>
                <w:szCs w:val="20"/>
              </w:rPr>
              <w:t>Le plan pour l'égalité professionnelle s'applique, sauf si l'autorité administrative s'y oppose, dans des conditions déterminées par voie réglementaire.</w:t>
            </w:r>
          </w:p>
          <w:p w14:paraId="14C79F53" w14:textId="77777777" w:rsidR="002A1C8E" w:rsidRDefault="002A1C8E">
            <w:pPr>
              <w:autoSpaceDE w:val="0"/>
              <w:spacing w:after="0" w:line="240" w:lineRule="auto"/>
              <w:jc w:val="both"/>
              <w:rPr>
                <w:rFonts w:cs="Calibri"/>
                <w:color w:val="21211F"/>
                <w:sz w:val="20"/>
                <w:szCs w:val="20"/>
              </w:rPr>
            </w:pPr>
          </w:p>
          <w:p w14:paraId="4937FEAE" w14:textId="77777777" w:rsidR="002A1C8E" w:rsidRDefault="002A1C8E">
            <w:pPr>
              <w:autoSpaceDE w:val="0"/>
              <w:spacing w:after="0" w:line="240" w:lineRule="auto"/>
              <w:jc w:val="both"/>
            </w:pPr>
            <w:r>
              <w:rPr>
                <w:rFonts w:cs="Calibri"/>
                <w:i/>
                <w:iCs/>
                <w:color w:val="2C487B"/>
                <w:sz w:val="20"/>
                <w:szCs w:val="20"/>
              </w:rPr>
              <w:t xml:space="preserve">ARTICLE L. 1144-1 </w:t>
            </w:r>
            <w:r>
              <w:rPr>
                <w:rFonts w:cs="Calibri"/>
                <w:color w:val="21211F"/>
                <w:sz w:val="20"/>
                <w:szCs w:val="20"/>
              </w:rPr>
              <w:t>Lorsque survient un litige relatif à l'application des dispositions des articles L. 1142-1 et L. 1142-2, le candidat à un emploi, à un stage ou à une période de formation ou le salarié présente des éléments de fait laissant supposer l'existence d'une discrimination, directe ou indirecte, fondée sur le sexe, la situation de famille ou la grossesse.</w:t>
            </w:r>
          </w:p>
          <w:p w14:paraId="043236A7" w14:textId="77777777" w:rsidR="002A1C8E" w:rsidRDefault="002A1C8E">
            <w:pPr>
              <w:autoSpaceDE w:val="0"/>
              <w:spacing w:after="0" w:line="240" w:lineRule="auto"/>
              <w:jc w:val="both"/>
              <w:rPr>
                <w:rFonts w:cs="Calibri"/>
                <w:color w:val="21211F"/>
                <w:sz w:val="20"/>
                <w:szCs w:val="20"/>
              </w:rPr>
            </w:pPr>
          </w:p>
          <w:p w14:paraId="15674531" w14:textId="77777777" w:rsidR="002A1C8E" w:rsidRDefault="002A1C8E">
            <w:pPr>
              <w:autoSpaceDE w:val="0"/>
              <w:spacing w:after="0" w:line="240" w:lineRule="auto"/>
              <w:jc w:val="both"/>
            </w:pPr>
            <w:r>
              <w:rPr>
                <w:rFonts w:cs="Calibri"/>
                <w:color w:val="21211F"/>
                <w:sz w:val="20"/>
                <w:szCs w:val="20"/>
              </w:rPr>
              <w:t>Au vu de ces éléments, il incombe à la partie défenderesse de prouver que sa décision est justifiée par des éléments objectifs étrangers à toute discrimination.</w:t>
            </w:r>
          </w:p>
          <w:p w14:paraId="35D615D5" w14:textId="77777777" w:rsidR="002A1C8E" w:rsidRDefault="002A1C8E">
            <w:pPr>
              <w:autoSpaceDE w:val="0"/>
              <w:spacing w:after="0" w:line="240" w:lineRule="auto"/>
              <w:jc w:val="both"/>
              <w:rPr>
                <w:rFonts w:cs="Calibri"/>
                <w:color w:val="21211F"/>
                <w:sz w:val="20"/>
                <w:szCs w:val="20"/>
              </w:rPr>
            </w:pPr>
          </w:p>
          <w:p w14:paraId="71106C96" w14:textId="77777777" w:rsidR="002A1C8E" w:rsidRDefault="002A1C8E">
            <w:pPr>
              <w:autoSpaceDE w:val="0"/>
              <w:spacing w:after="0" w:line="240" w:lineRule="auto"/>
              <w:jc w:val="both"/>
            </w:pPr>
            <w:r>
              <w:rPr>
                <w:rFonts w:cs="Calibri"/>
                <w:color w:val="21211F"/>
                <w:sz w:val="20"/>
                <w:szCs w:val="20"/>
              </w:rPr>
              <w:t>Le juge forme sa conviction après avoir ordonné, en cas de besoin, toutes les mesures d'instruction qu'il estime utiles.</w:t>
            </w:r>
          </w:p>
          <w:p w14:paraId="1E229906" w14:textId="77777777" w:rsidR="002A1C8E" w:rsidRDefault="002A1C8E">
            <w:pPr>
              <w:autoSpaceDE w:val="0"/>
              <w:spacing w:after="0" w:line="240" w:lineRule="auto"/>
              <w:jc w:val="both"/>
              <w:rPr>
                <w:rFonts w:cs="Calibri"/>
                <w:color w:val="21211F"/>
                <w:sz w:val="20"/>
                <w:szCs w:val="20"/>
              </w:rPr>
            </w:pPr>
          </w:p>
          <w:p w14:paraId="30554FA0" w14:textId="77777777" w:rsidR="002A1C8E" w:rsidRDefault="002A1C8E">
            <w:pPr>
              <w:autoSpaceDE w:val="0"/>
              <w:spacing w:after="0" w:line="240" w:lineRule="auto"/>
              <w:jc w:val="both"/>
            </w:pPr>
            <w:r>
              <w:rPr>
                <w:rFonts w:cs="Calibri"/>
                <w:i/>
                <w:iCs/>
                <w:color w:val="2C487B"/>
                <w:sz w:val="20"/>
                <w:szCs w:val="20"/>
              </w:rPr>
              <w:t xml:space="preserve">ARTICLE L. 1144-2 </w:t>
            </w:r>
            <w:r>
              <w:rPr>
                <w:rFonts w:cs="Calibri"/>
                <w:color w:val="21211F"/>
                <w:sz w:val="20"/>
                <w:szCs w:val="20"/>
              </w:rPr>
              <w:t>Les organisations syndicales représentatives au niveau national ou dans l'entreprise peuvent exercer en justice toutes actions résultant de l'application des articles L. 3221-2 à L. 3221-7, relatifs à l'égalité de rémunération entre les femmes et les hommes.</w:t>
            </w:r>
          </w:p>
          <w:p w14:paraId="53DC7BCC" w14:textId="77777777" w:rsidR="002A1C8E" w:rsidRDefault="002A1C8E">
            <w:pPr>
              <w:autoSpaceDE w:val="0"/>
              <w:spacing w:after="0" w:line="240" w:lineRule="auto"/>
              <w:jc w:val="both"/>
              <w:rPr>
                <w:rFonts w:cs="Calibri"/>
                <w:color w:val="21211F"/>
                <w:sz w:val="20"/>
                <w:szCs w:val="20"/>
              </w:rPr>
            </w:pPr>
          </w:p>
          <w:p w14:paraId="4C8636AC" w14:textId="77777777" w:rsidR="002A1C8E" w:rsidRDefault="002A1C8E">
            <w:pPr>
              <w:autoSpaceDE w:val="0"/>
              <w:spacing w:after="0" w:line="240" w:lineRule="auto"/>
              <w:jc w:val="both"/>
            </w:pPr>
            <w:r>
              <w:rPr>
                <w:rFonts w:cs="Calibri"/>
                <w:color w:val="21211F"/>
                <w:sz w:val="20"/>
                <w:szCs w:val="20"/>
              </w:rPr>
              <w:t>Elles peuvent exercer ces actions en faveur d'un candidat à un emploi, à un stage ou à une période de formation ou d'un salarié. L'organisation syndicale n'a pas à justifier d'un mandat de l'intéressé. Il suffit que celui-ci ait été averti par écrit de cette action et ne s'y soit pas opposé dans un délai de quinze jours à compter de la date à laquelle l'organisation syndicale lui a notifié son intention d'agir. L'intéressé peut toujours intervenir à l'instance engagée par le syndicat.</w:t>
            </w:r>
          </w:p>
          <w:p w14:paraId="53EC3E19" w14:textId="77777777" w:rsidR="002A1C8E" w:rsidRDefault="002A1C8E">
            <w:pPr>
              <w:autoSpaceDE w:val="0"/>
              <w:spacing w:after="0" w:line="240" w:lineRule="auto"/>
              <w:jc w:val="both"/>
              <w:rPr>
                <w:rFonts w:cs="Calibri"/>
                <w:color w:val="21211F"/>
                <w:sz w:val="20"/>
                <w:szCs w:val="20"/>
              </w:rPr>
            </w:pPr>
          </w:p>
          <w:p w14:paraId="29172837" w14:textId="77777777" w:rsidR="002A1C8E" w:rsidRDefault="002A1C8E">
            <w:pPr>
              <w:autoSpaceDE w:val="0"/>
              <w:spacing w:after="0" w:line="240" w:lineRule="auto"/>
              <w:jc w:val="both"/>
            </w:pPr>
            <w:r>
              <w:rPr>
                <w:rFonts w:cs="Calibri"/>
                <w:i/>
                <w:iCs/>
                <w:color w:val="2C487B"/>
                <w:sz w:val="20"/>
                <w:szCs w:val="20"/>
              </w:rPr>
              <w:t xml:space="preserve">ARTICLE L. 1144-3 </w:t>
            </w:r>
            <w:r>
              <w:rPr>
                <w:rFonts w:cs="Calibri"/>
                <w:color w:val="21211F"/>
                <w:sz w:val="20"/>
                <w:szCs w:val="20"/>
              </w:rPr>
              <w:t>Est nul et de nul effet le licenciement d'un salarié faisant suite à une action en justice engagée par ce salarié ou en sa faveur sur le fondement des dispositions relatives à l'égalité professionnelle entre les femmes et les hommes lorsqu'il est établi que le licenciement n'a pas de cause réelle et sérieuse et constitue en réalité une mesure prise par l'employeur en raison de cette action en justice.</w:t>
            </w:r>
          </w:p>
          <w:p w14:paraId="786E855E" w14:textId="77777777" w:rsidR="002A1C8E" w:rsidRDefault="002A1C8E">
            <w:pPr>
              <w:autoSpaceDE w:val="0"/>
              <w:spacing w:after="0" w:line="240" w:lineRule="auto"/>
              <w:jc w:val="both"/>
              <w:rPr>
                <w:rFonts w:cs="Calibri"/>
                <w:color w:val="21211F"/>
                <w:sz w:val="20"/>
                <w:szCs w:val="20"/>
              </w:rPr>
            </w:pPr>
          </w:p>
          <w:p w14:paraId="42FF5A9D" w14:textId="77777777" w:rsidR="002A1C8E" w:rsidRDefault="002A1C8E">
            <w:pPr>
              <w:autoSpaceDE w:val="0"/>
              <w:spacing w:after="0" w:line="240" w:lineRule="auto"/>
              <w:jc w:val="both"/>
            </w:pPr>
            <w:r>
              <w:rPr>
                <w:rFonts w:cs="Calibri"/>
                <w:color w:val="21211F"/>
                <w:sz w:val="20"/>
                <w:szCs w:val="20"/>
              </w:rPr>
              <w:t>Dans ce cas, la réintégration est de droit et le salarié est considéré comme n'ayant jamais cessé d'occuper son emploi. Lorsque le salarié refuse de poursuivre l'exécution du contrat de travail, le conseil des prud'hommes lui alloue :</w:t>
            </w:r>
          </w:p>
          <w:p w14:paraId="59440F6D" w14:textId="77777777" w:rsidR="002A1C8E" w:rsidRDefault="002A1C8E">
            <w:pPr>
              <w:autoSpaceDE w:val="0"/>
              <w:spacing w:after="0" w:line="240" w:lineRule="auto"/>
              <w:jc w:val="both"/>
              <w:rPr>
                <w:rFonts w:cs="Calibri"/>
                <w:color w:val="21211F"/>
                <w:sz w:val="20"/>
                <w:szCs w:val="20"/>
              </w:rPr>
            </w:pPr>
          </w:p>
          <w:p w14:paraId="2310B2FF" w14:textId="77777777" w:rsidR="002A1C8E" w:rsidRDefault="002A1C8E">
            <w:pPr>
              <w:pStyle w:val="Paragraphedeliste"/>
              <w:numPr>
                <w:ilvl w:val="0"/>
                <w:numId w:val="3"/>
              </w:numPr>
              <w:autoSpaceDE w:val="0"/>
              <w:spacing w:after="0" w:line="240" w:lineRule="auto"/>
              <w:jc w:val="both"/>
            </w:pPr>
            <w:r>
              <w:rPr>
                <w:rFonts w:cs="Calibri"/>
                <w:color w:val="21211F"/>
                <w:sz w:val="20"/>
                <w:szCs w:val="20"/>
              </w:rPr>
              <w:t>Une indemnité ne pouvant être inférieure aux salaires des six derniers mois ;</w:t>
            </w:r>
          </w:p>
          <w:p w14:paraId="52AFB7C7" w14:textId="77777777" w:rsidR="002A1C8E" w:rsidRDefault="002A1C8E">
            <w:pPr>
              <w:pStyle w:val="Paragraphedeliste"/>
              <w:numPr>
                <w:ilvl w:val="0"/>
                <w:numId w:val="3"/>
              </w:numPr>
              <w:autoSpaceDE w:val="0"/>
              <w:spacing w:after="0" w:line="240" w:lineRule="auto"/>
              <w:jc w:val="both"/>
            </w:pPr>
            <w:r>
              <w:rPr>
                <w:rFonts w:cs="Calibri"/>
                <w:color w:val="21211F"/>
                <w:sz w:val="20"/>
                <w:szCs w:val="20"/>
              </w:rPr>
              <w:t>Une indemnité correspondant à l'indemnité de licenciement prévue par l'article L. 1234-9 ou par la convention ou l'accord collectif applicable ou le contrat de travail.</w:t>
            </w:r>
          </w:p>
          <w:p w14:paraId="3A2A30A6" w14:textId="77777777" w:rsidR="002A1C8E" w:rsidRDefault="002A1C8E">
            <w:pPr>
              <w:autoSpaceDE w:val="0"/>
              <w:spacing w:after="0" w:line="240" w:lineRule="auto"/>
              <w:jc w:val="both"/>
              <w:rPr>
                <w:rFonts w:cs="Calibri"/>
                <w:color w:val="21211F"/>
                <w:sz w:val="20"/>
                <w:szCs w:val="20"/>
              </w:rPr>
            </w:pPr>
          </w:p>
          <w:p w14:paraId="7F992498" w14:textId="77777777" w:rsidR="002A1C8E" w:rsidRDefault="002A1C8E">
            <w:pPr>
              <w:autoSpaceDE w:val="0"/>
              <w:spacing w:after="0" w:line="240" w:lineRule="auto"/>
              <w:jc w:val="both"/>
            </w:pPr>
            <w:r>
              <w:rPr>
                <w:rFonts w:cs="Calibri"/>
                <w:color w:val="21211F"/>
                <w:sz w:val="20"/>
                <w:szCs w:val="20"/>
              </w:rPr>
              <w:t>L'article L. 1235-4, relatif au remboursement aux organismes gestionnaires du régime d'assurance chômage des indemnités de chômage payées au salarié en cas de licenciement fautif est également applicable.</w:t>
            </w:r>
          </w:p>
          <w:p w14:paraId="311DE8AF" w14:textId="77777777" w:rsidR="002A1C8E" w:rsidRDefault="002A1C8E">
            <w:pPr>
              <w:autoSpaceDE w:val="0"/>
              <w:spacing w:after="0" w:line="240" w:lineRule="auto"/>
              <w:jc w:val="both"/>
              <w:rPr>
                <w:rFonts w:cs="Calibri"/>
                <w:color w:val="21211F"/>
                <w:sz w:val="20"/>
                <w:szCs w:val="20"/>
              </w:rPr>
            </w:pPr>
          </w:p>
          <w:p w14:paraId="63745904" w14:textId="77777777" w:rsidR="002A1C8E" w:rsidRDefault="002A1C8E">
            <w:pPr>
              <w:autoSpaceDE w:val="0"/>
              <w:spacing w:after="0" w:line="240" w:lineRule="auto"/>
              <w:jc w:val="both"/>
              <w:rPr>
                <w:rFonts w:cs="Calibri"/>
                <w:color w:val="21211F"/>
                <w:sz w:val="20"/>
                <w:szCs w:val="20"/>
              </w:rPr>
            </w:pPr>
          </w:p>
          <w:p w14:paraId="0187C752" w14:textId="77777777" w:rsidR="002A1C8E" w:rsidRDefault="002A1C8E">
            <w:pPr>
              <w:autoSpaceDE w:val="0"/>
              <w:spacing w:after="0" w:line="240" w:lineRule="auto"/>
              <w:jc w:val="both"/>
              <w:rPr>
                <w:rFonts w:cs="Calibri"/>
                <w:color w:val="21211F"/>
                <w:sz w:val="20"/>
                <w:szCs w:val="20"/>
              </w:rPr>
            </w:pPr>
          </w:p>
          <w:p w14:paraId="50F65899" w14:textId="77777777" w:rsidR="002A1C8E" w:rsidRDefault="002A1C8E">
            <w:pPr>
              <w:autoSpaceDE w:val="0"/>
              <w:spacing w:after="0" w:line="240" w:lineRule="auto"/>
              <w:jc w:val="both"/>
              <w:rPr>
                <w:rFonts w:cs="Calibri"/>
                <w:color w:val="21211F"/>
                <w:sz w:val="20"/>
                <w:szCs w:val="20"/>
              </w:rPr>
            </w:pPr>
          </w:p>
          <w:p w14:paraId="15B1CE30" w14:textId="77777777" w:rsidR="002A1C8E" w:rsidRDefault="002A1C8E">
            <w:pPr>
              <w:autoSpaceDE w:val="0"/>
              <w:spacing w:after="0" w:line="240" w:lineRule="auto"/>
              <w:jc w:val="both"/>
              <w:rPr>
                <w:rFonts w:cs="Calibri"/>
                <w:color w:val="21211F"/>
                <w:sz w:val="20"/>
                <w:szCs w:val="20"/>
              </w:rPr>
            </w:pPr>
          </w:p>
          <w:p w14:paraId="613FB5E4" w14:textId="77777777" w:rsidR="002A1C8E" w:rsidRDefault="002A1C8E">
            <w:pPr>
              <w:autoSpaceDE w:val="0"/>
              <w:spacing w:after="0" w:line="240" w:lineRule="auto"/>
              <w:jc w:val="both"/>
              <w:rPr>
                <w:rFonts w:cs="Calibri"/>
                <w:color w:val="21211F"/>
                <w:sz w:val="20"/>
                <w:szCs w:val="20"/>
              </w:rPr>
            </w:pPr>
          </w:p>
          <w:p w14:paraId="6431DD58" w14:textId="77777777" w:rsidR="002A1C8E" w:rsidRDefault="002A1C8E">
            <w:pPr>
              <w:autoSpaceDE w:val="0"/>
              <w:spacing w:after="0" w:line="240" w:lineRule="auto"/>
              <w:jc w:val="both"/>
              <w:rPr>
                <w:rFonts w:cs="Calibri"/>
                <w:color w:val="21211F"/>
                <w:sz w:val="20"/>
                <w:szCs w:val="20"/>
              </w:rPr>
            </w:pPr>
          </w:p>
        </w:tc>
      </w:tr>
      <w:tr w:rsidR="002A1C8E" w14:paraId="2FB7B004" w14:textId="77777777">
        <w:trPr>
          <w:trHeight w:val="510"/>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365F91"/>
            <w:vAlign w:val="center"/>
          </w:tcPr>
          <w:p w14:paraId="3057B496" w14:textId="77777777" w:rsidR="002A1C8E" w:rsidRDefault="002A1C8E">
            <w:pPr>
              <w:spacing w:after="0" w:line="240" w:lineRule="auto"/>
            </w:pPr>
            <w:r>
              <w:rPr>
                <w:b/>
                <w:color w:val="FFFFFF"/>
                <w:sz w:val="28"/>
              </w:rPr>
              <w:lastRenderedPageBreak/>
              <w:t>Lutte contre la discrimination</w:t>
            </w:r>
          </w:p>
        </w:tc>
      </w:tr>
      <w:tr w:rsidR="002A1C8E" w14:paraId="3EAB684D" w14:textId="77777777">
        <w:trPr>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auto"/>
          </w:tcPr>
          <w:p w14:paraId="34E854E8" w14:textId="77777777" w:rsidR="002A1C8E" w:rsidRDefault="002A1C8E">
            <w:pPr>
              <w:autoSpaceDE w:val="0"/>
              <w:snapToGrid w:val="0"/>
              <w:spacing w:after="0" w:line="240" w:lineRule="auto"/>
              <w:rPr>
                <w:rFonts w:cs="Calibri"/>
                <w:b/>
                <w:i/>
                <w:iCs/>
                <w:color w:val="2C487B"/>
                <w:sz w:val="19"/>
                <w:szCs w:val="19"/>
              </w:rPr>
            </w:pPr>
          </w:p>
          <w:p w14:paraId="500E1EBF" w14:textId="77777777" w:rsidR="002A1C8E" w:rsidRDefault="002A1C8E">
            <w:pPr>
              <w:autoSpaceDE w:val="0"/>
              <w:spacing w:after="0" w:line="240" w:lineRule="auto"/>
              <w:jc w:val="both"/>
            </w:pPr>
            <w:r>
              <w:rPr>
                <w:rFonts w:cs="Calibri"/>
                <w:i/>
                <w:iCs/>
                <w:color w:val="2C487B"/>
                <w:sz w:val="19"/>
                <w:szCs w:val="19"/>
              </w:rPr>
              <w:t xml:space="preserve">ARTICLE 225-1 </w:t>
            </w:r>
            <w:r>
              <w:rPr>
                <w:rFonts w:cs="Calibri"/>
                <w:color w:val="21211F"/>
                <w:sz w:val="19"/>
                <w:szCs w:val="19"/>
              </w:rPr>
              <w:t>Constitue une discrimination toute distinction opérée entre les personnes physiques à raison de leur origine, de leur sexe, de leur situation de famille, de leur grossesse, de leur apparence physique, de leur patronyme, de leur état de santé, de leur handicap, de leurs caractéristiques génétiques, de leurs mœurs, de leur orientation sexuelle, de leur âge, de leurs opinions politiques, de leurs activités syndicales, de leur appartenance ou de leur non-appartenance, vraie ou supposée, à une ethnie, une nation, une race ou une religion déterminée.</w:t>
            </w:r>
          </w:p>
          <w:p w14:paraId="48BE76C1" w14:textId="77777777" w:rsidR="002A1C8E" w:rsidRDefault="002A1C8E">
            <w:pPr>
              <w:autoSpaceDE w:val="0"/>
              <w:spacing w:after="0" w:line="240" w:lineRule="auto"/>
              <w:jc w:val="both"/>
            </w:pPr>
            <w:r>
              <w:rPr>
                <w:rFonts w:cs="Calibri"/>
                <w:color w:val="21211F"/>
                <w:sz w:val="19"/>
                <w:szCs w:val="19"/>
              </w:rPr>
              <w:t>Constitue également une discrimination toute distinction opérée entre les personnes morales à raison de l'origine, du sexe, de la situation de famille, de l'apparence physique, du patronyme, de l'état de santé, du handicap, des caractéristiques génétiques, des mœurs, de l'orientation sexuelle, de l'âge, des opinions politiques, des activités syndicales, de l'appartenance ou de la non-appartenance, vraie ou supposée, à une ethnie, une nation, une race ou  ne religion déterminée des membres ou de certains membres de ces personnes morales.</w:t>
            </w:r>
          </w:p>
          <w:p w14:paraId="4DDE9D22" w14:textId="77777777" w:rsidR="002A1C8E" w:rsidRDefault="002A1C8E">
            <w:pPr>
              <w:autoSpaceDE w:val="0"/>
              <w:spacing w:after="0" w:line="240" w:lineRule="auto"/>
              <w:jc w:val="both"/>
              <w:rPr>
                <w:rFonts w:cs="Calibri"/>
                <w:color w:val="21211F"/>
                <w:sz w:val="19"/>
                <w:szCs w:val="19"/>
              </w:rPr>
            </w:pPr>
          </w:p>
          <w:p w14:paraId="703F0514" w14:textId="77777777" w:rsidR="002A1C8E" w:rsidRDefault="002A1C8E">
            <w:pPr>
              <w:autoSpaceDE w:val="0"/>
              <w:spacing w:after="0" w:line="240" w:lineRule="auto"/>
              <w:jc w:val="both"/>
            </w:pPr>
            <w:r>
              <w:rPr>
                <w:rFonts w:cs="Calibri"/>
                <w:i/>
                <w:iCs/>
                <w:color w:val="2C487B"/>
                <w:sz w:val="19"/>
                <w:szCs w:val="19"/>
              </w:rPr>
              <w:t xml:space="preserve">ARTICLE 225-2 </w:t>
            </w:r>
            <w:r>
              <w:rPr>
                <w:rFonts w:cs="Calibri"/>
                <w:color w:val="21211F"/>
                <w:sz w:val="19"/>
                <w:szCs w:val="19"/>
              </w:rPr>
              <w:t>La discrimination définie à l'article 225-1, commise à l'égard d'une personne physique ou morale, est punie de trois ans d'emprisonnement et de 45 000 Euros d'amende lorsqu'elle consiste :</w:t>
            </w:r>
          </w:p>
          <w:p w14:paraId="3CB2C767" w14:textId="77777777" w:rsidR="002A1C8E" w:rsidRDefault="002A1C8E">
            <w:pPr>
              <w:pStyle w:val="Paragraphedeliste"/>
              <w:numPr>
                <w:ilvl w:val="0"/>
                <w:numId w:val="5"/>
              </w:numPr>
              <w:autoSpaceDE w:val="0"/>
              <w:spacing w:after="0" w:line="240" w:lineRule="auto"/>
              <w:jc w:val="both"/>
            </w:pPr>
            <w:r>
              <w:rPr>
                <w:rFonts w:cs="Calibri"/>
                <w:color w:val="21211F"/>
                <w:sz w:val="19"/>
                <w:szCs w:val="19"/>
              </w:rPr>
              <w:t>A refuser la fourniture d'un bien ou d'un service ;</w:t>
            </w:r>
          </w:p>
          <w:p w14:paraId="31988D11" w14:textId="77777777" w:rsidR="002A1C8E" w:rsidRDefault="002A1C8E">
            <w:pPr>
              <w:pStyle w:val="Paragraphedeliste"/>
              <w:numPr>
                <w:ilvl w:val="0"/>
                <w:numId w:val="5"/>
              </w:numPr>
              <w:autoSpaceDE w:val="0"/>
              <w:spacing w:after="0" w:line="240" w:lineRule="auto"/>
              <w:jc w:val="both"/>
            </w:pPr>
            <w:r>
              <w:rPr>
                <w:rFonts w:cs="Calibri"/>
                <w:color w:val="21211F"/>
                <w:sz w:val="19"/>
                <w:szCs w:val="19"/>
              </w:rPr>
              <w:t>A entraver l'exercice normal d'une activité économique quelconque ;</w:t>
            </w:r>
          </w:p>
          <w:p w14:paraId="44688610" w14:textId="77777777" w:rsidR="002A1C8E" w:rsidRDefault="002A1C8E">
            <w:pPr>
              <w:pStyle w:val="Paragraphedeliste"/>
              <w:numPr>
                <w:ilvl w:val="0"/>
                <w:numId w:val="5"/>
              </w:numPr>
              <w:autoSpaceDE w:val="0"/>
              <w:spacing w:after="0" w:line="240" w:lineRule="auto"/>
              <w:jc w:val="both"/>
            </w:pPr>
            <w:r>
              <w:rPr>
                <w:rFonts w:cs="Calibri"/>
                <w:color w:val="21211F"/>
                <w:sz w:val="19"/>
                <w:szCs w:val="19"/>
              </w:rPr>
              <w:t>A refuser d'embaucher, à sanctionner ou à licencier une personne ;</w:t>
            </w:r>
          </w:p>
          <w:p w14:paraId="78EBF930" w14:textId="77777777" w:rsidR="002A1C8E" w:rsidRDefault="002A1C8E">
            <w:pPr>
              <w:pStyle w:val="Paragraphedeliste"/>
              <w:numPr>
                <w:ilvl w:val="0"/>
                <w:numId w:val="5"/>
              </w:numPr>
              <w:autoSpaceDE w:val="0"/>
              <w:spacing w:after="0" w:line="240" w:lineRule="auto"/>
              <w:jc w:val="both"/>
            </w:pPr>
            <w:r>
              <w:rPr>
                <w:rFonts w:cs="Calibri"/>
                <w:color w:val="21211F"/>
                <w:sz w:val="19"/>
                <w:szCs w:val="19"/>
              </w:rPr>
              <w:t>A subordonner la fourniture d'un bien ou d'un service à une condition fondée sur l'un des éléments visés à l'article 225-1 ;</w:t>
            </w:r>
          </w:p>
          <w:p w14:paraId="0FC39D6D" w14:textId="77777777" w:rsidR="002A1C8E" w:rsidRDefault="002A1C8E">
            <w:pPr>
              <w:pStyle w:val="Paragraphedeliste"/>
              <w:numPr>
                <w:ilvl w:val="0"/>
                <w:numId w:val="5"/>
              </w:numPr>
              <w:autoSpaceDE w:val="0"/>
              <w:spacing w:after="0" w:line="240" w:lineRule="auto"/>
              <w:jc w:val="both"/>
            </w:pPr>
            <w:r>
              <w:rPr>
                <w:rFonts w:cs="Calibri"/>
                <w:color w:val="21211F"/>
                <w:sz w:val="19"/>
                <w:szCs w:val="19"/>
              </w:rPr>
              <w:t>A subordonner une offre d'emploi, une demande de stage ou une période de formation en entreprise à une condition fondée sur l'un des éléments visés à l'article 225-1 ;</w:t>
            </w:r>
          </w:p>
          <w:p w14:paraId="5E7B2328" w14:textId="77777777" w:rsidR="002A1C8E" w:rsidRDefault="002A1C8E">
            <w:pPr>
              <w:pStyle w:val="Paragraphedeliste"/>
              <w:numPr>
                <w:ilvl w:val="0"/>
                <w:numId w:val="5"/>
              </w:numPr>
              <w:autoSpaceDE w:val="0"/>
              <w:spacing w:after="0" w:line="240" w:lineRule="auto"/>
              <w:jc w:val="both"/>
            </w:pPr>
            <w:r>
              <w:rPr>
                <w:rFonts w:cs="Calibri"/>
                <w:color w:val="21211F"/>
                <w:sz w:val="19"/>
                <w:szCs w:val="19"/>
              </w:rPr>
              <w:t>A refuser d'accepter une personne à l'un des stages visés par le 2° de l'article L. 412-8 du code de la sécurité sociale.</w:t>
            </w:r>
          </w:p>
          <w:p w14:paraId="35009717" w14:textId="77777777" w:rsidR="002A1C8E" w:rsidRDefault="002A1C8E">
            <w:pPr>
              <w:autoSpaceDE w:val="0"/>
              <w:spacing w:after="0" w:line="240" w:lineRule="auto"/>
              <w:jc w:val="both"/>
            </w:pPr>
            <w:r>
              <w:rPr>
                <w:rFonts w:cs="Calibri"/>
                <w:color w:val="21211F"/>
                <w:sz w:val="19"/>
                <w:szCs w:val="19"/>
              </w:rPr>
              <w:t>Lorsque le refus discriminatoire prévu au 1° est commis dans un lieu accueillant du public ou aux fins d'en interdire l'accès, les peines sont portées à cinq ans d'emprisonnement et à 75 000 Euros d'amende.</w:t>
            </w:r>
          </w:p>
          <w:p w14:paraId="72B113DC" w14:textId="77777777" w:rsidR="002A1C8E" w:rsidRDefault="002A1C8E">
            <w:pPr>
              <w:autoSpaceDE w:val="0"/>
              <w:spacing w:after="0" w:line="240" w:lineRule="auto"/>
              <w:jc w:val="both"/>
              <w:rPr>
                <w:rFonts w:cs="Calibri"/>
                <w:color w:val="21211F"/>
                <w:sz w:val="19"/>
                <w:szCs w:val="19"/>
              </w:rPr>
            </w:pPr>
          </w:p>
          <w:p w14:paraId="0E53DC35" w14:textId="77777777" w:rsidR="002A1C8E" w:rsidRDefault="002A1C8E">
            <w:pPr>
              <w:autoSpaceDE w:val="0"/>
              <w:spacing w:after="0" w:line="240" w:lineRule="auto"/>
              <w:jc w:val="both"/>
            </w:pPr>
            <w:r>
              <w:rPr>
                <w:rFonts w:cs="Calibri"/>
                <w:i/>
                <w:iCs/>
                <w:color w:val="2C487B"/>
                <w:sz w:val="19"/>
                <w:szCs w:val="19"/>
              </w:rPr>
              <w:t xml:space="preserve">ARTICLE 225-3 </w:t>
            </w:r>
            <w:r>
              <w:rPr>
                <w:rFonts w:cs="Calibri"/>
                <w:color w:val="21211F"/>
                <w:sz w:val="19"/>
                <w:szCs w:val="19"/>
              </w:rPr>
              <w:t>Les dispositions de l'article précédent ne sont pas applicables :</w:t>
            </w:r>
          </w:p>
          <w:p w14:paraId="42338557" w14:textId="77777777" w:rsidR="002A1C8E" w:rsidRDefault="002A1C8E">
            <w:pPr>
              <w:pStyle w:val="Paragraphedeliste"/>
              <w:numPr>
                <w:ilvl w:val="0"/>
                <w:numId w:val="6"/>
              </w:numPr>
              <w:autoSpaceDE w:val="0"/>
              <w:spacing w:after="0" w:line="240" w:lineRule="auto"/>
              <w:jc w:val="both"/>
            </w:pPr>
            <w:r>
              <w:rPr>
                <w:rFonts w:cs="Calibri"/>
                <w:color w:val="21211F"/>
                <w:sz w:val="19"/>
                <w:szCs w:val="19"/>
              </w:rPr>
              <w:t>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w:t>
            </w:r>
          </w:p>
          <w:p w14:paraId="4D8F3B43" w14:textId="77777777" w:rsidR="002A1C8E" w:rsidRDefault="002A1C8E">
            <w:pPr>
              <w:pStyle w:val="Paragraphedeliste"/>
              <w:numPr>
                <w:ilvl w:val="0"/>
                <w:numId w:val="6"/>
              </w:numPr>
              <w:autoSpaceDE w:val="0"/>
              <w:spacing w:after="0" w:line="240" w:lineRule="auto"/>
              <w:jc w:val="both"/>
            </w:pPr>
            <w:r>
              <w:rPr>
                <w:rFonts w:cs="Calibri"/>
                <w:color w:val="21211F"/>
                <w:sz w:val="19"/>
                <w:szCs w:val="19"/>
              </w:rPr>
              <w:t>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0AE15F52" w14:textId="77777777" w:rsidR="002A1C8E" w:rsidRDefault="002A1C8E">
            <w:pPr>
              <w:pStyle w:val="Paragraphedeliste"/>
              <w:numPr>
                <w:ilvl w:val="0"/>
                <w:numId w:val="6"/>
              </w:numPr>
              <w:autoSpaceDE w:val="0"/>
              <w:spacing w:after="0" w:line="240" w:lineRule="auto"/>
              <w:jc w:val="both"/>
            </w:pPr>
            <w:r>
              <w:rPr>
                <w:rFonts w:cs="Calibri"/>
                <w:color w:val="21211F"/>
                <w:sz w:val="19"/>
                <w:szCs w:val="19"/>
              </w:rPr>
              <w:t>Aux discriminations fondées, en matière d'embauche, sur le sexe, l'âge ou l'apparence physique, lorsqu'un tel motif constitue une exigence professionnelle essentielle et déterminante et pour autant que l'objectif soit légitime et l'exigence proportionnée ;</w:t>
            </w:r>
          </w:p>
          <w:p w14:paraId="03128870" w14:textId="77777777" w:rsidR="002A1C8E" w:rsidRDefault="002A1C8E">
            <w:pPr>
              <w:pStyle w:val="Paragraphedeliste"/>
              <w:numPr>
                <w:ilvl w:val="0"/>
                <w:numId w:val="6"/>
              </w:numPr>
              <w:autoSpaceDE w:val="0"/>
              <w:spacing w:after="0" w:line="240" w:lineRule="auto"/>
              <w:jc w:val="both"/>
            </w:pPr>
            <w:r>
              <w:rPr>
                <w:rFonts w:cs="Calibri"/>
                <w:color w:val="21211F"/>
                <w:sz w:val="19"/>
                <w:szCs w:val="19"/>
              </w:rPr>
              <w:t>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7908D446" w14:textId="77777777" w:rsidR="002A1C8E" w:rsidRDefault="002A1C8E">
            <w:pPr>
              <w:pStyle w:val="Paragraphedeliste"/>
              <w:numPr>
                <w:ilvl w:val="0"/>
                <w:numId w:val="6"/>
              </w:numPr>
              <w:autoSpaceDE w:val="0"/>
              <w:spacing w:after="0" w:line="240" w:lineRule="auto"/>
              <w:jc w:val="both"/>
            </w:pPr>
            <w:r>
              <w:rPr>
                <w:rFonts w:cs="Calibri"/>
                <w:color w:val="21211F"/>
                <w:sz w:val="19"/>
                <w:szCs w:val="19"/>
              </w:rPr>
              <w:t>Aux refus d'embauche fondés sur la nationalité lorsqu'ils résultent de l'application des dispositions statutaires relatives à la fonction publique.</w:t>
            </w:r>
          </w:p>
          <w:p w14:paraId="62C48C59" w14:textId="77777777" w:rsidR="002A1C8E" w:rsidRDefault="002A1C8E">
            <w:pPr>
              <w:pStyle w:val="Paragraphedeliste"/>
              <w:autoSpaceDE w:val="0"/>
              <w:spacing w:after="0" w:line="240" w:lineRule="auto"/>
              <w:jc w:val="both"/>
              <w:rPr>
                <w:rFonts w:cs="Calibri"/>
                <w:color w:val="21211F"/>
                <w:sz w:val="19"/>
                <w:szCs w:val="19"/>
              </w:rPr>
            </w:pPr>
          </w:p>
          <w:p w14:paraId="29491A1C" w14:textId="77777777" w:rsidR="002A1C8E" w:rsidRDefault="002A1C8E">
            <w:pPr>
              <w:autoSpaceDE w:val="0"/>
              <w:spacing w:after="0" w:line="240" w:lineRule="auto"/>
              <w:jc w:val="both"/>
            </w:pPr>
            <w:r>
              <w:rPr>
                <w:rFonts w:cs="Calibri"/>
                <w:i/>
                <w:iCs/>
                <w:color w:val="2C487B"/>
                <w:sz w:val="19"/>
                <w:szCs w:val="19"/>
              </w:rPr>
              <w:t xml:space="preserve">ARTICLE 225-3-1 DU CODE PENAL </w:t>
            </w:r>
            <w:r>
              <w:rPr>
                <w:rFonts w:cs="Calibri"/>
                <w:color w:val="21211F"/>
                <w:sz w:val="19"/>
                <w:szCs w:val="19"/>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47B6D99" w14:textId="77777777" w:rsidR="002A1C8E" w:rsidRDefault="002A1C8E">
            <w:pPr>
              <w:autoSpaceDE w:val="0"/>
              <w:spacing w:after="0" w:line="240" w:lineRule="auto"/>
              <w:jc w:val="both"/>
              <w:rPr>
                <w:rFonts w:cs="Calibri"/>
                <w:color w:val="21211F"/>
                <w:sz w:val="19"/>
                <w:szCs w:val="19"/>
              </w:rPr>
            </w:pPr>
          </w:p>
          <w:p w14:paraId="3E288716" w14:textId="77777777" w:rsidR="002A1C8E" w:rsidRDefault="002A1C8E">
            <w:pPr>
              <w:autoSpaceDE w:val="0"/>
              <w:spacing w:after="0" w:line="240" w:lineRule="auto"/>
              <w:jc w:val="both"/>
            </w:pPr>
            <w:r>
              <w:rPr>
                <w:rFonts w:cs="Calibri"/>
                <w:i/>
                <w:iCs/>
                <w:color w:val="2C487B"/>
                <w:sz w:val="19"/>
                <w:szCs w:val="19"/>
              </w:rPr>
              <w:t xml:space="preserve">ARTICLE 225-4 DU CODE PENAL </w:t>
            </w:r>
            <w:r>
              <w:rPr>
                <w:rFonts w:cs="Calibri"/>
                <w:color w:val="21211F"/>
                <w:sz w:val="19"/>
                <w:szCs w:val="19"/>
              </w:rPr>
              <w:t>Les personnes morales peuvent être déclarées responsables pénalement, dans les conditions prévues par l'article 121-2, des infractions définies à l'article 225-2. Les peines encourues par les personnes morales sont :</w:t>
            </w:r>
          </w:p>
          <w:p w14:paraId="33D31E40" w14:textId="77777777" w:rsidR="002A1C8E" w:rsidRDefault="002A1C8E">
            <w:pPr>
              <w:pStyle w:val="Paragraphedeliste"/>
              <w:numPr>
                <w:ilvl w:val="0"/>
                <w:numId w:val="4"/>
              </w:numPr>
              <w:autoSpaceDE w:val="0"/>
              <w:spacing w:after="0" w:line="240" w:lineRule="auto"/>
              <w:jc w:val="both"/>
            </w:pPr>
            <w:r>
              <w:rPr>
                <w:rFonts w:cs="Calibri"/>
                <w:color w:val="21211F"/>
                <w:sz w:val="19"/>
                <w:szCs w:val="19"/>
              </w:rPr>
              <w:t>L'amende, suivant les modalités prévues par l'article 131-38 ;</w:t>
            </w:r>
          </w:p>
          <w:p w14:paraId="453C4D20" w14:textId="77777777" w:rsidR="002A1C8E" w:rsidRDefault="002A1C8E">
            <w:pPr>
              <w:pStyle w:val="Paragraphedeliste"/>
              <w:numPr>
                <w:ilvl w:val="0"/>
                <w:numId w:val="4"/>
              </w:numPr>
              <w:autoSpaceDE w:val="0"/>
              <w:spacing w:after="0" w:line="240" w:lineRule="auto"/>
              <w:jc w:val="both"/>
            </w:pPr>
            <w:r>
              <w:rPr>
                <w:rFonts w:cs="Calibri"/>
                <w:color w:val="21211F"/>
                <w:sz w:val="19"/>
                <w:szCs w:val="19"/>
              </w:rPr>
              <w:t>Les peines mentionnées aux 2°, 3°, 4°, 5°, 8° et 9° de l'article 131-39.</w:t>
            </w:r>
          </w:p>
          <w:p w14:paraId="3567903B" w14:textId="77777777" w:rsidR="002A1C8E" w:rsidRDefault="002A1C8E">
            <w:pPr>
              <w:autoSpaceDE w:val="0"/>
              <w:spacing w:after="0" w:line="240" w:lineRule="auto"/>
              <w:jc w:val="both"/>
            </w:pPr>
            <w:r>
              <w:rPr>
                <w:rFonts w:cs="Calibri"/>
                <w:color w:val="21211F"/>
                <w:sz w:val="19"/>
                <w:szCs w:val="19"/>
              </w:rPr>
              <w:t>L'interdiction mentionnée au 2° de l'article 131-39 porte sur l'activité dans l'exercice ou à l'occasion de l'exercice de laquelle l'infraction a été commise.</w:t>
            </w:r>
          </w:p>
          <w:p w14:paraId="6114E579" w14:textId="77777777" w:rsidR="002A1C8E" w:rsidRDefault="002A1C8E">
            <w:pPr>
              <w:autoSpaceDE w:val="0"/>
              <w:spacing w:after="0" w:line="240" w:lineRule="auto"/>
              <w:jc w:val="both"/>
              <w:rPr>
                <w:rFonts w:cs="Calibri"/>
                <w:color w:val="21211F"/>
                <w:sz w:val="19"/>
                <w:szCs w:val="19"/>
              </w:rPr>
            </w:pPr>
          </w:p>
          <w:p w14:paraId="79B43C14" w14:textId="77777777" w:rsidR="002A1C8E" w:rsidRDefault="002A1C8E">
            <w:pPr>
              <w:autoSpaceDE w:val="0"/>
              <w:spacing w:after="0" w:line="240" w:lineRule="auto"/>
              <w:jc w:val="both"/>
              <w:rPr>
                <w:rFonts w:cs="Calibri"/>
                <w:color w:val="21211F"/>
              </w:rPr>
            </w:pPr>
          </w:p>
          <w:p w14:paraId="1271C567" w14:textId="77777777" w:rsidR="002A1C8E" w:rsidRDefault="002A1C8E">
            <w:pPr>
              <w:autoSpaceDE w:val="0"/>
              <w:spacing w:after="0" w:line="240" w:lineRule="auto"/>
              <w:jc w:val="both"/>
              <w:rPr>
                <w:rFonts w:cs="Calibri"/>
                <w:color w:val="21211F"/>
              </w:rPr>
            </w:pPr>
          </w:p>
          <w:p w14:paraId="31AEB6E4" w14:textId="77777777" w:rsidR="002A1C8E" w:rsidRDefault="002A1C8E">
            <w:pPr>
              <w:autoSpaceDE w:val="0"/>
              <w:spacing w:after="0" w:line="240" w:lineRule="auto"/>
              <w:jc w:val="both"/>
              <w:rPr>
                <w:rFonts w:cs="Calibri"/>
                <w:color w:val="21211F"/>
              </w:rPr>
            </w:pPr>
          </w:p>
          <w:p w14:paraId="16AB24B1" w14:textId="77777777" w:rsidR="002A1C8E" w:rsidRDefault="002A1C8E">
            <w:pPr>
              <w:autoSpaceDE w:val="0"/>
              <w:spacing w:after="0" w:line="240" w:lineRule="auto"/>
              <w:jc w:val="both"/>
              <w:rPr>
                <w:rFonts w:cs="Calibri"/>
                <w:color w:val="21211F"/>
              </w:rPr>
            </w:pPr>
          </w:p>
        </w:tc>
      </w:tr>
      <w:tr w:rsidR="002A1C8E" w14:paraId="6A97F66A" w14:textId="77777777">
        <w:trPr>
          <w:trHeight w:val="510"/>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365F91"/>
            <w:vAlign w:val="center"/>
          </w:tcPr>
          <w:p w14:paraId="50CD2F2F" w14:textId="77777777" w:rsidR="002A1C8E" w:rsidRDefault="002A1C8E">
            <w:pPr>
              <w:spacing w:after="0" w:line="240" w:lineRule="auto"/>
            </w:pPr>
            <w:r>
              <w:rPr>
                <w:b/>
                <w:color w:val="FFFFFF"/>
                <w:sz w:val="28"/>
              </w:rPr>
              <w:lastRenderedPageBreak/>
              <w:t>Lutte contre le harcèlement moral et sexuel</w:t>
            </w:r>
            <w:r>
              <w:rPr>
                <w:b/>
                <w:color w:val="FFFFFF"/>
                <w:sz w:val="28"/>
              </w:rPr>
              <w:tab/>
            </w:r>
            <w:r>
              <w:rPr>
                <w:b/>
                <w:color w:val="FFFFFF"/>
                <w:sz w:val="28"/>
              </w:rPr>
              <w:tab/>
            </w:r>
            <w:r>
              <w:rPr>
                <w:b/>
                <w:color w:val="FFFFFF"/>
                <w:sz w:val="28"/>
              </w:rPr>
              <w:tab/>
            </w:r>
            <w:r>
              <w:rPr>
                <w:b/>
                <w:color w:val="FFFFFF"/>
                <w:sz w:val="28"/>
              </w:rPr>
              <w:tab/>
            </w:r>
            <w:r>
              <w:rPr>
                <w:b/>
                <w:color w:val="FFFFFF"/>
                <w:sz w:val="28"/>
              </w:rPr>
              <w:tab/>
              <w:t>(1/2)</w:t>
            </w:r>
          </w:p>
        </w:tc>
      </w:tr>
      <w:tr w:rsidR="002A1C8E" w14:paraId="6E925978" w14:textId="77777777">
        <w:trPr>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auto"/>
          </w:tcPr>
          <w:p w14:paraId="62D52044" w14:textId="77777777" w:rsidR="002A1C8E" w:rsidRDefault="002A1C8E">
            <w:pPr>
              <w:autoSpaceDE w:val="0"/>
              <w:snapToGrid w:val="0"/>
              <w:spacing w:after="0" w:line="240" w:lineRule="auto"/>
              <w:jc w:val="both"/>
              <w:rPr>
                <w:rFonts w:cs="Calibri"/>
                <w:b/>
                <w:color w:val="21211F"/>
                <w:sz w:val="20"/>
                <w:szCs w:val="20"/>
              </w:rPr>
            </w:pPr>
          </w:p>
          <w:p w14:paraId="2543AFCA" w14:textId="77777777" w:rsidR="002A1C8E" w:rsidRDefault="002A1C8E">
            <w:pPr>
              <w:autoSpaceDE w:val="0"/>
              <w:spacing w:after="0" w:line="240" w:lineRule="auto"/>
              <w:jc w:val="both"/>
            </w:pPr>
            <w:r>
              <w:rPr>
                <w:rFonts w:cs="Calibri"/>
                <w:i/>
                <w:iCs/>
                <w:color w:val="2C487B"/>
                <w:sz w:val="20"/>
                <w:szCs w:val="20"/>
              </w:rPr>
              <w:t xml:space="preserve">ARTICLE L. 1152-1 </w:t>
            </w:r>
            <w:r>
              <w:rPr>
                <w:rFonts w:cs="Calibri"/>
                <w:color w:val="21211F"/>
                <w:sz w:val="20"/>
                <w:szCs w:val="20"/>
              </w:rPr>
              <w:t>Aucun salarié ne doit subir les agissements répétés de harcèlement moral qui ont pour objet ou pour effet une dégradation de ses conditions de travail susceptible de porter atteinte à ses droits et à sa dignité,</w:t>
            </w:r>
          </w:p>
          <w:p w14:paraId="30BB9F1E" w14:textId="77777777" w:rsidR="002A1C8E" w:rsidRDefault="002A1C8E">
            <w:pPr>
              <w:autoSpaceDE w:val="0"/>
              <w:spacing w:after="0" w:line="240" w:lineRule="auto"/>
              <w:jc w:val="both"/>
            </w:pPr>
            <w:proofErr w:type="gramStart"/>
            <w:r>
              <w:rPr>
                <w:rFonts w:cs="Calibri"/>
                <w:color w:val="21211F"/>
                <w:sz w:val="20"/>
                <w:szCs w:val="20"/>
              </w:rPr>
              <w:t>d'altérer</w:t>
            </w:r>
            <w:proofErr w:type="gramEnd"/>
            <w:r>
              <w:rPr>
                <w:rFonts w:cs="Calibri"/>
                <w:color w:val="21211F"/>
                <w:sz w:val="20"/>
                <w:szCs w:val="20"/>
              </w:rPr>
              <w:t xml:space="preserve"> sa santé physique ou mentale ou de compromettre son avenir professionnel.</w:t>
            </w:r>
          </w:p>
          <w:p w14:paraId="28D4075C" w14:textId="77777777" w:rsidR="002A1C8E" w:rsidRDefault="002A1C8E">
            <w:pPr>
              <w:autoSpaceDE w:val="0"/>
              <w:spacing w:after="0" w:line="240" w:lineRule="auto"/>
              <w:jc w:val="both"/>
              <w:rPr>
                <w:rFonts w:cs="Calibri"/>
                <w:color w:val="21211F"/>
                <w:sz w:val="20"/>
                <w:szCs w:val="20"/>
              </w:rPr>
            </w:pPr>
          </w:p>
          <w:p w14:paraId="692B1682" w14:textId="77777777" w:rsidR="002A1C8E" w:rsidRDefault="002A1C8E">
            <w:pPr>
              <w:autoSpaceDE w:val="0"/>
              <w:spacing w:after="0" w:line="240" w:lineRule="auto"/>
              <w:jc w:val="both"/>
            </w:pPr>
            <w:r>
              <w:rPr>
                <w:rFonts w:cs="Calibri"/>
                <w:i/>
                <w:iCs/>
                <w:color w:val="2C487B"/>
                <w:sz w:val="20"/>
                <w:szCs w:val="20"/>
              </w:rPr>
              <w:t xml:space="preserve">ARTICLE L1152-2 </w:t>
            </w:r>
            <w:r>
              <w:rPr>
                <w:rFonts w:cs="Calibri"/>
                <w:color w:val="21211F"/>
                <w:sz w:val="20"/>
                <w:szCs w:val="20"/>
              </w:rPr>
              <w:t>Aucun salarié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w:t>
            </w:r>
          </w:p>
          <w:p w14:paraId="350B5B02" w14:textId="77777777" w:rsidR="002A1C8E" w:rsidRDefault="002A1C8E">
            <w:pPr>
              <w:autoSpaceDE w:val="0"/>
              <w:spacing w:after="0" w:line="240" w:lineRule="auto"/>
              <w:jc w:val="both"/>
              <w:rPr>
                <w:rFonts w:cs="Calibri"/>
                <w:color w:val="21211F"/>
                <w:sz w:val="20"/>
                <w:szCs w:val="20"/>
              </w:rPr>
            </w:pPr>
          </w:p>
          <w:p w14:paraId="0FAF3724" w14:textId="77777777" w:rsidR="002A1C8E" w:rsidRDefault="002A1C8E">
            <w:pPr>
              <w:autoSpaceDE w:val="0"/>
              <w:spacing w:after="0" w:line="240" w:lineRule="auto"/>
              <w:jc w:val="both"/>
            </w:pPr>
            <w:r>
              <w:rPr>
                <w:rFonts w:cs="Calibri"/>
                <w:i/>
                <w:iCs/>
                <w:color w:val="2C487B"/>
                <w:sz w:val="20"/>
                <w:szCs w:val="20"/>
              </w:rPr>
              <w:t xml:space="preserve">ARTICLE L1152-3 </w:t>
            </w:r>
            <w:r>
              <w:rPr>
                <w:rFonts w:cs="Calibri"/>
                <w:color w:val="21211F"/>
                <w:sz w:val="20"/>
                <w:szCs w:val="20"/>
              </w:rPr>
              <w:t>Toute rupture du contrat de travail intervenue en méconnaissance des dispositions des articles L. 1152-1 et L. 1152-2, toute disposition ou tout acte contraire est nul.</w:t>
            </w:r>
          </w:p>
          <w:p w14:paraId="4FE32AA2" w14:textId="77777777" w:rsidR="002A1C8E" w:rsidRDefault="002A1C8E">
            <w:pPr>
              <w:autoSpaceDE w:val="0"/>
              <w:spacing w:after="0" w:line="240" w:lineRule="auto"/>
              <w:jc w:val="both"/>
              <w:rPr>
                <w:rFonts w:cs="Calibri"/>
                <w:color w:val="21211F"/>
                <w:sz w:val="20"/>
                <w:szCs w:val="20"/>
              </w:rPr>
            </w:pPr>
          </w:p>
          <w:p w14:paraId="58E7586D" w14:textId="77777777" w:rsidR="002A1C8E" w:rsidRDefault="002A1C8E">
            <w:pPr>
              <w:autoSpaceDE w:val="0"/>
              <w:spacing w:after="0" w:line="240" w:lineRule="auto"/>
              <w:jc w:val="both"/>
            </w:pPr>
            <w:r>
              <w:rPr>
                <w:rFonts w:cs="Calibri"/>
                <w:i/>
                <w:iCs/>
                <w:color w:val="2C487B"/>
                <w:sz w:val="20"/>
                <w:szCs w:val="20"/>
              </w:rPr>
              <w:t xml:space="preserve">ARTICLE L.1152-4 </w:t>
            </w:r>
            <w:r>
              <w:rPr>
                <w:rFonts w:cs="Calibri"/>
                <w:color w:val="21211F"/>
                <w:sz w:val="20"/>
                <w:szCs w:val="20"/>
              </w:rPr>
              <w:t>L'employeur prend toutes dispositions nécessaires en vue de prévenir les agissements de harcèlement moral.</w:t>
            </w:r>
          </w:p>
          <w:p w14:paraId="3E3823B1" w14:textId="77777777" w:rsidR="002A1C8E" w:rsidRDefault="002A1C8E">
            <w:pPr>
              <w:autoSpaceDE w:val="0"/>
              <w:spacing w:after="0" w:line="240" w:lineRule="auto"/>
              <w:jc w:val="both"/>
              <w:rPr>
                <w:rFonts w:cs="Calibri"/>
                <w:color w:val="21211F"/>
                <w:sz w:val="20"/>
                <w:szCs w:val="20"/>
              </w:rPr>
            </w:pPr>
          </w:p>
          <w:p w14:paraId="0ABE0BD4" w14:textId="77777777" w:rsidR="002A1C8E" w:rsidRDefault="002A1C8E">
            <w:pPr>
              <w:autoSpaceDE w:val="0"/>
              <w:spacing w:after="0" w:line="240" w:lineRule="auto"/>
              <w:jc w:val="both"/>
            </w:pPr>
            <w:r>
              <w:rPr>
                <w:rFonts w:cs="Calibri"/>
                <w:i/>
                <w:iCs/>
                <w:color w:val="2C487B"/>
                <w:sz w:val="20"/>
                <w:szCs w:val="20"/>
              </w:rPr>
              <w:t xml:space="preserve">ARTICLE L.1152-5 </w:t>
            </w:r>
            <w:r>
              <w:rPr>
                <w:rFonts w:cs="Calibri"/>
                <w:color w:val="21211F"/>
                <w:sz w:val="20"/>
                <w:szCs w:val="20"/>
              </w:rPr>
              <w:t>Tout salarié ayant procédé à des agissements de harcèlement moral est passible d'une sanction disciplinaire.</w:t>
            </w:r>
          </w:p>
          <w:p w14:paraId="37D88547" w14:textId="77777777" w:rsidR="002A1C8E" w:rsidRDefault="002A1C8E">
            <w:pPr>
              <w:autoSpaceDE w:val="0"/>
              <w:spacing w:after="0" w:line="240" w:lineRule="auto"/>
              <w:jc w:val="both"/>
              <w:rPr>
                <w:rFonts w:cs="Calibri"/>
                <w:color w:val="21211F"/>
                <w:sz w:val="20"/>
                <w:szCs w:val="20"/>
              </w:rPr>
            </w:pPr>
          </w:p>
          <w:p w14:paraId="087DD6A7" w14:textId="77777777" w:rsidR="002A1C8E" w:rsidRDefault="002A1C8E">
            <w:pPr>
              <w:autoSpaceDE w:val="0"/>
              <w:spacing w:after="0" w:line="240" w:lineRule="auto"/>
              <w:jc w:val="both"/>
            </w:pPr>
            <w:r>
              <w:rPr>
                <w:rFonts w:cs="Calibri"/>
                <w:i/>
                <w:iCs/>
                <w:color w:val="2C487B"/>
                <w:sz w:val="20"/>
                <w:szCs w:val="20"/>
              </w:rPr>
              <w:t xml:space="preserve">ARTICLE L.1152-6 </w:t>
            </w:r>
            <w:r>
              <w:rPr>
                <w:rFonts w:cs="Calibri"/>
                <w:color w:val="21211F"/>
                <w:sz w:val="20"/>
                <w:szCs w:val="20"/>
              </w:rPr>
              <w:t>Une procédure de médiation peut être mise en œuvre par toute personne de l'entreprise s'estimant victime de harcèlement moral ou par la personne mise en cause. Le choix du médiateur fait l'objet d'un accord entre les parties. Le médiateur s'informe de l'état des relations entre les parties. Il tente de les concilier et leur soumet des</w:t>
            </w:r>
          </w:p>
          <w:p w14:paraId="5EA080AF" w14:textId="77777777" w:rsidR="002A1C8E" w:rsidRDefault="002A1C8E">
            <w:pPr>
              <w:autoSpaceDE w:val="0"/>
              <w:spacing w:after="0" w:line="240" w:lineRule="auto"/>
              <w:jc w:val="both"/>
            </w:pPr>
            <w:proofErr w:type="gramStart"/>
            <w:r>
              <w:rPr>
                <w:rFonts w:cs="Calibri"/>
                <w:color w:val="21211F"/>
                <w:sz w:val="20"/>
                <w:szCs w:val="20"/>
              </w:rPr>
              <w:t>propositions</w:t>
            </w:r>
            <w:proofErr w:type="gramEnd"/>
            <w:r>
              <w:rPr>
                <w:rFonts w:cs="Calibri"/>
                <w:color w:val="21211F"/>
                <w:sz w:val="20"/>
                <w:szCs w:val="20"/>
              </w:rPr>
              <w:t xml:space="preserve"> qu'il consigne par écrit en vue de mettre fin au harcèlement. Lorsque la conciliation échoue, le médiateur informe les parties des éventuelles sanctions encourues et des garanties procédurales prévues en faveur de la victime.</w:t>
            </w:r>
          </w:p>
          <w:p w14:paraId="4E75A65F" w14:textId="77777777" w:rsidR="002A1C8E" w:rsidRDefault="002A1C8E">
            <w:pPr>
              <w:autoSpaceDE w:val="0"/>
              <w:spacing w:after="0" w:line="240" w:lineRule="auto"/>
              <w:jc w:val="both"/>
              <w:rPr>
                <w:rFonts w:cs="Calibri"/>
                <w:color w:val="21211F"/>
                <w:sz w:val="20"/>
                <w:szCs w:val="20"/>
              </w:rPr>
            </w:pPr>
          </w:p>
          <w:p w14:paraId="127C5A77" w14:textId="77777777" w:rsidR="002A1C8E" w:rsidRDefault="002A1C8E">
            <w:pPr>
              <w:autoSpaceDE w:val="0"/>
              <w:spacing w:after="0" w:line="240" w:lineRule="auto"/>
              <w:jc w:val="both"/>
            </w:pPr>
            <w:r>
              <w:rPr>
                <w:rFonts w:cs="Calibri"/>
                <w:i/>
                <w:iCs/>
                <w:color w:val="2C487B"/>
                <w:sz w:val="20"/>
                <w:szCs w:val="20"/>
              </w:rPr>
              <w:t xml:space="preserve">ARTICLE L.1153-1 </w:t>
            </w:r>
            <w:r>
              <w:rPr>
                <w:rFonts w:cs="Calibri"/>
                <w:color w:val="21211F"/>
                <w:sz w:val="20"/>
                <w:szCs w:val="20"/>
              </w:rPr>
              <w:t>Les agissements de harcèlement de toute personne dans le but d'obtenir des faveurs de nature sexuelle à son profit ou au profit d'un tiers sont interdits.</w:t>
            </w:r>
          </w:p>
          <w:p w14:paraId="47A73370" w14:textId="77777777" w:rsidR="002A1C8E" w:rsidRDefault="002A1C8E">
            <w:pPr>
              <w:autoSpaceDE w:val="0"/>
              <w:spacing w:after="0" w:line="240" w:lineRule="auto"/>
              <w:jc w:val="both"/>
              <w:rPr>
                <w:rFonts w:cs="Calibri"/>
                <w:color w:val="21211F"/>
                <w:sz w:val="20"/>
                <w:szCs w:val="20"/>
              </w:rPr>
            </w:pPr>
          </w:p>
          <w:p w14:paraId="746D2FF8" w14:textId="77777777" w:rsidR="002A1C8E" w:rsidRDefault="002A1C8E">
            <w:pPr>
              <w:autoSpaceDE w:val="0"/>
              <w:spacing w:after="0" w:line="240" w:lineRule="auto"/>
              <w:jc w:val="both"/>
            </w:pPr>
            <w:r>
              <w:rPr>
                <w:rFonts w:cs="Calibri"/>
                <w:i/>
                <w:iCs/>
                <w:color w:val="2C487B"/>
                <w:sz w:val="20"/>
                <w:szCs w:val="20"/>
              </w:rPr>
              <w:t xml:space="preserve">ARTICLE L.1153-2 </w:t>
            </w:r>
            <w:r>
              <w:rPr>
                <w:rFonts w:cs="Calibri"/>
                <w:color w:val="21211F"/>
                <w:sz w:val="20"/>
                <w:szCs w:val="20"/>
              </w:rPr>
              <w:t>Aucun salarié, aucun candidat à un recrutement, à un stage ou à une période de formation en</w:t>
            </w:r>
          </w:p>
          <w:p w14:paraId="1BD62698" w14:textId="77777777" w:rsidR="002A1C8E" w:rsidRDefault="002A1C8E">
            <w:pPr>
              <w:autoSpaceDE w:val="0"/>
              <w:spacing w:after="0" w:line="240" w:lineRule="auto"/>
              <w:jc w:val="both"/>
            </w:pPr>
            <w:proofErr w:type="gramStart"/>
            <w:r>
              <w:rPr>
                <w:rFonts w:cs="Calibri"/>
                <w:color w:val="21211F"/>
                <w:sz w:val="20"/>
                <w:szCs w:val="20"/>
              </w:rPr>
              <w:t>entreprise</w:t>
            </w:r>
            <w:proofErr w:type="gramEnd"/>
            <w:r>
              <w:rPr>
                <w:rFonts w:cs="Calibri"/>
                <w:color w:val="21211F"/>
                <w:sz w:val="20"/>
                <w:szCs w:val="20"/>
              </w:rPr>
              <w:t xml:space="preserve"> ne peut être sanctionné, licencié ou faire l'objet d'une mesure discriminatoire, directe ou indirecte,</w:t>
            </w:r>
          </w:p>
          <w:p w14:paraId="01936579" w14:textId="77777777" w:rsidR="002A1C8E" w:rsidRDefault="002A1C8E">
            <w:pPr>
              <w:autoSpaceDE w:val="0"/>
              <w:spacing w:after="0" w:line="240" w:lineRule="auto"/>
              <w:jc w:val="both"/>
            </w:pPr>
            <w:proofErr w:type="gramStart"/>
            <w:r>
              <w:rPr>
                <w:rFonts w:cs="Calibri"/>
                <w:color w:val="21211F"/>
                <w:sz w:val="20"/>
                <w:szCs w:val="20"/>
              </w:rPr>
              <w:t>notamment</w:t>
            </w:r>
            <w:proofErr w:type="gramEnd"/>
            <w:r>
              <w:rPr>
                <w:rFonts w:cs="Calibri"/>
                <w:color w:val="21211F"/>
                <w:sz w:val="20"/>
                <w:szCs w:val="20"/>
              </w:rPr>
              <w:t xml:space="preserve"> en matière de rémunération, de formation, de reclassement, d'affectation, de qualification, de</w:t>
            </w:r>
          </w:p>
          <w:p w14:paraId="0EA874AE" w14:textId="77777777" w:rsidR="002A1C8E" w:rsidRDefault="002A1C8E">
            <w:pPr>
              <w:autoSpaceDE w:val="0"/>
              <w:spacing w:after="0" w:line="240" w:lineRule="auto"/>
              <w:jc w:val="both"/>
            </w:pPr>
            <w:proofErr w:type="gramStart"/>
            <w:r>
              <w:rPr>
                <w:rFonts w:cs="Calibri"/>
                <w:color w:val="21211F"/>
                <w:sz w:val="20"/>
                <w:szCs w:val="20"/>
              </w:rPr>
              <w:t>classification</w:t>
            </w:r>
            <w:proofErr w:type="gramEnd"/>
            <w:r>
              <w:rPr>
                <w:rFonts w:cs="Calibri"/>
                <w:color w:val="21211F"/>
                <w:sz w:val="20"/>
                <w:szCs w:val="20"/>
              </w:rPr>
              <w:t>, de promotion professionnelle, de mutation ou de renouvellement de contrat pour avoir subi ou refusé de subir des agissements de harcèlement sexuel.</w:t>
            </w:r>
          </w:p>
          <w:p w14:paraId="6F90E0A5" w14:textId="77777777" w:rsidR="002A1C8E" w:rsidRDefault="002A1C8E">
            <w:pPr>
              <w:autoSpaceDE w:val="0"/>
              <w:spacing w:after="0" w:line="240" w:lineRule="auto"/>
              <w:jc w:val="both"/>
              <w:rPr>
                <w:rFonts w:cs="Calibri"/>
                <w:color w:val="21211F"/>
                <w:sz w:val="20"/>
                <w:szCs w:val="20"/>
              </w:rPr>
            </w:pPr>
          </w:p>
          <w:p w14:paraId="24071071" w14:textId="77777777" w:rsidR="002A1C8E" w:rsidRDefault="002A1C8E">
            <w:pPr>
              <w:autoSpaceDE w:val="0"/>
              <w:spacing w:after="0" w:line="240" w:lineRule="auto"/>
              <w:jc w:val="both"/>
            </w:pPr>
            <w:r>
              <w:rPr>
                <w:rFonts w:cs="Calibri"/>
                <w:i/>
                <w:iCs/>
                <w:color w:val="2C487B"/>
                <w:sz w:val="20"/>
                <w:szCs w:val="20"/>
              </w:rPr>
              <w:t xml:space="preserve">ARTICLE L.1153-3 </w:t>
            </w:r>
            <w:r>
              <w:rPr>
                <w:rFonts w:cs="Calibri"/>
                <w:color w:val="21211F"/>
                <w:sz w:val="20"/>
                <w:szCs w:val="20"/>
              </w:rPr>
              <w:t>Aucun salarié ne peut être sanctionné, licencié ou faire l'objet d'une mesure discriminatoire pour avoir témoigné des agissements de harcèlement sexuel ou pour les avoir relatés.</w:t>
            </w:r>
          </w:p>
          <w:p w14:paraId="3E0E8FE6" w14:textId="77777777" w:rsidR="002A1C8E" w:rsidRDefault="002A1C8E">
            <w:pPr>
              <w:autoSpaceDE w:val="0"/>
              <w:spacing w:after="0" w:line="240" w:lineRule="auto"/>
              <w:jc w:val="both"/>
              <w:rPr>
                <w:rFonts w:cs="Calibri"/>
                <w:color w:val="21211F"/>
                <w:sz w:val="20"/>
                <w:szCs w:val="20"/>
              </w:rPr>
            </w:pPr>
          </w:p>
          <w:p w14:paraId="4FB34405" w14:textId="77777777" w:rsidR="002A1C8E" w:rsidRDefault="002A1C8E">
            <w:pPr>
              <w:autoSpaceDE w:val="0"/>
              <w:spacing w:after="0" w:line="240" w:lineRule="auto"/>
              <w:jc w:val="both"/>
            </w:pPr>
            <w:r>
              <w:rPr>
                <w:rFonts w:cs="Calibri"/>
                <w:i/>
                <w:iCs/>
                <w:color w:val="2C487B"/>
                <w:sz w:val="20"/>
                <w:szCs w:val="20"/>
              </w:rPr>
              <w:t xml:space="preserve">ARTICLE L.1153-4 </w:t>
            </w:r>
            <w:r>
              <w:rPr>
                <w:rFonts w:cs="Calibri"/>
                <w:color w:val="21211F"/>
                <w:sz w:val="20"/>
                <w:szCs w:val="20"/>
              </w:rPr>
              <w:t>Toute disposition ou tout acte contraire aux dispositions des articles L. 1153-1 à L. 1153-3 est nul.</w:t>
            </w:r>
          </w:p>
          <w:p w14:paraId="2B454903" w14:textId="77777777" w:rsidR="002A1C8E" w:rsidRDefault="002A1C8E">
            <w:pPr>
              <w:autoSpaceDE w:val="0"/>
              <w:spacing w:after="0" w:line="240" w:lineRule="auto"/>
              <w:jc w:val="both"/>
              <w:rPr>
                <w:rFonts w:cs="Calibri"/>
                <w:color w:val="21211F"/>
                <w:sz w:val="20"/>
                <w:szCs w:val="20"/>
              </w:rPr>
            </w:pPr>
          </w:p>
          <w:p w14:paraId="1C0EBFB9" w14:textId="77777777" w:rsidR="002A1C8E" w:rsidRDefault="002A1C8E">
            <w:pPr>
              <w:autoSpaceDE w:val="0"/>
              <w:spacing w:after="0" w:line="240" w:lineRule="auto"/>
              <w:jc w:val="both"/>
            </w:pPr>
            <w:r>
              <w:rPr>
                <w:rFonts w:cs="Calibri"/>
                <w:i/>
                <w:iCs/>
                <w:color w:val="2C487B"/>
                <w:sz w:val="20"/>
                <w:szCs w:val="20"/>
              </w:rPr>
              <w:t xml:space="preserve">ARTICLE L.1153-5 </w:t>
            </w:r>
            <w:r>
              <w:rPr>
                <w:rFonts w:cs="Calibri"/>
                <w:color w:val="21211F"/>
                <w:sz w:val="20"/>
                <w:szCs w:val="20"/>
              </w:rPr>
              <w:t>L'employeur prend toutes dispositions nécessaires en vue de prévenir les agissements de harcèlement sexuel.</w:t>
            </w:r>
          </w:p>
          <w:p w14:paraId="7CDDE88E" w14:textId="77777777" w:rsidR="002A1C8E" w:rsidRDefault="002A1C8E">
            <w:pPr>
              <w:autoSpaceDE w:val="0"/>
              <w:spacing w:after="0" w:line="240" w:lineRule="auto"/>
              <w:jc w:val="both"/>
              <w:rPr>
                <w:rFonts w:cs="Calibri"/>
                <w:color w:val="21211F"/>
                <w:sz w:val="20"/>
                <w:szCs w:val="20"/>
              </w:rPr>
            </w:pPr>
          </w:p>
          <w:p w14:paraId="682F934F" w14:textId="77777777" w:rsidR="002A1C8E" w:rsidRDefault="002A1C8E">
            <w:pPr>
              <w:autoSpaceDE w:val="0"/>
              <w:spacing w:after="0" w:line="240" w:lineRule="auto"/>
              <w:jc w:val="both"/>
            </w:pPr>
            <w:r>
              <w:rPr>
                <w:rFonts w:cs="Calibri"/>
                <w:i/>
                <w:iCs/>
                <w:color w:val="2C487B"/>
                <w:sz w:val="20"/>
                <w:szCs w:val="20"/>
              </w:rPr>
              <w:t xml:space="preserve">ARTICLE L.1153-6 </w:t>
            </w:r>
            <w:r>
              <w:rPr>
                <w:rFonts w:cs="Calibri"/>
                <w:color w:val="21211F"/>
                <w:sz w:val="20"/>
                <w:szCs w:val="20"/>
              </w:rPr>
              <w:t>Tout salarié ayant procédé à des agissements de harcèlement sexuel est passible d'une sanction disciplinaire.</w:t>
            </w:r>
          </w:p>
          <w:p w14:paraId="04332421" w14:textId="77777777" w:rsidR="002A1C8E" w:rsidRDefault="002A1C8E">
            <w:pPr>
              <w:autoSpaceDE w:val="0"/>
              <w:spacing w:after="0" w:line="240" w:lineRule="auto"/>
              <w:jc w:val="both"/>
              <w:rPr>
                <w:rFonts w:cs="Calibri"/>
                <w:color w:val="21211F"/>
                <w:sz w:val="20"/>
                <w:szCs w:val="20"/>
              </w:rPr>
            </w:pPr>
          </w:p>
          <w:p w14:paraId="38FDC514" w14:textId="77777777" w:rsidR="002A1C8E" w:rsidRDefault="002A1C8E">
            <w:pPr>
              <w:autoSpaceDE w:val="0"/>
              <w:spacing w:after="0" w:line="240" w:lineRule="auto"/>
              <w:jc w:val="both"/>
            </w:pPr>
            <w:r>
              <w:rPr>
                <w:rFonts w:cs="Calibri"/>
                <w:i/>
                <w:iCs/>
                <w:color w:val="2C487B"/>
                <w:sz w:val="20"/>
                <w:szCs w:val="20"/>
              </w:rPr>
              <w:t xml:space="preserve">ARTICLE L.1154-1 </w:t>
            </w:r>
            <w:r>
              <w:rPr>
                <w:rFonts w:cs="Calibri"/>
                <w:color w:val="21211F"/>
                <w:sz w:val="20"/>
                <w:szCs w:val="20"/>
              </w:rPr>
              <w:t xml:space="preserve">Lorsque survient un litige relatif à l'application des articles L. 1152-1 à L. 1152-3 et L. 1153-1 à L. 1153-4, le candidat à un emploi, à un stage ou à une période de formation en entreprise ou le salarié établit des faits qui permettent de présumer l'existence d'un harcèlement. </w:t>
            </w:r>
          </w:p>
          <w:p w14:paraId="7A7E67DB" w14:textId="77777777" w:rsidR="002A1C8E" w:rsidRDefault="002A1C8E">
            <w:pPr>
              <w:autoSpaceDE w:val="0"/>
              <w:spacing w:after="0" w:line="240" w:lineRule="auto"/>
              <w:jc w:val="both"/>
            </w:pPr>
            <w:r>
              <w:rPr>
                <w:rFonts w:cs="Calibri"/>
                <w:color w:val="21211F"/>
                <w:sz w:val="20"/>
                <w:szCs w:val="20"/>
              </w:rPr>
              <w:t>Au vu de ces éléments, il incombe à la partie défenderesse de prouver que ces agissements ne sont pas constitutifs d'un tel harcèlement et que sa décision est justifiée par des éléments objectifs étrangers à tout harcèlement.</w:t>
            </w:r>
          </w:p>
          <w:p w14:paraId="5E63235C" w14:textId="77777777" w:rsidR="002A1C8E" w:rsidRDefault="002A1C8E">
            <w:pPr>
              <w:autoSpaceDE w:val="0"/>
              <w:spacing w:after="0" w:line="240" w:lineRule="auto"/>
              <w:jc w:val="both"/>
            </w:pPr>
            <w:r>
              <w:rPr>
                <w:rFonts w:cs="Calibri"/>
                <w:color w:val="21211F"/>
                <w:sz w:val="20"/>
                <w:szCs w:val="20"/>
              </w:rPr>
              <w:t>Le juge forme sa conviction après avoir ordonné, en cas de besoin, toutes les mesures d'instruction qu'il estime utiles.</w:t>
            </w:r>
          </w:p>
          <w:p w14:paraId="1C50625B" w14:textId="77777777" w:rsidR="002A1C8E" w:rsidRDefault="002A1C8E">
            <w:pPr>
              <w:autoSpaceDE w:val="0"/>
              <w:spacing w:after="0" w:line="240" w:lineRule="auto"/>
              <w:jc w:val="both"/>
              <w:rPr>
                <w:rFonts w:cs="Calibri"/>
                <w:color w:val="21211F"/>
                <w:sz w:val="20"/>
                <w:szCs w:val="20"/>
              </w:rPr>
            </w:pPr>
          </w:p>
          <w:p w14:paraId="52DA000B" w14:textId="77777777" w:rsidR="002A1C8E" w:rsidRDefault="002A1C8E">
            <w:pPr>
              <w:autoSpaceDE w:val="0"/>
              <w:spacing w:after="0" w:line="240" w:lineRule="auto"/>
              <w:jc w:val="both"/>
              <w:rPr>
                <w:rFonts w:cs="Calibri"/>
                <w:color w:val="21211F"/>
                <w:sz w:val="20"/>
                <w:szCs w:val="20"/>
              </w:rPr>
            </w:pPr>
          </w:p>
          <w:p w14:paraId="10408EAD" w14:textId="77777777" w:rsidR="002A1C8E" w:rsidRDefault="002A1C8E">
            <w:pPr>
              <w:autoSpaceDE w:val="0"/>
              <w:spacing w:after="0" w:line="240" w:lineRule="auto"/>
              <w:jc w:val="both"/>
              <w:rPr>
                <w:rFonts w:cs="Calibri"/>
                <w:color w:val="21211F"/>
                <w:sz w:val="20"/>
                <w:szCs w:val="20"/>
              </w:rPr>
            </w:pPr>
          </w:p>
          <w:p w14:paraId="17AE2CCF" w14:textId="77777777" w:rsidR="00437F8C" w:rsidRDefault="00437F8C">
            <w:pPr>
              <w:autoSpaceDE w:val="0"/>
              <w:spacing w:after="0" w:line="240" w:lineRule="auto"/>
              <w:jc w:val="both"/>
              <w:rPr>
                <w:rFonts w:cs="Calibri"/>
                <w:color w:val="21211F"/>
                <w:sz w:val="20"/>
                <w:szCs w:val="20"/>
              </w:rPr>
            </w:pPr>
          </w:p>
          <w:p w14:paraId="0FF9D040" w14:textId="77777777" w:rsidR="002A1C8E" w:rsidRDefault="002A1C8E">
            <w:pPr>
              <w:autoSpaceDE w:val="0"/>
              <w:spacing w:after="0" w:line="240" w:lineRule="auto"/>
              <w:jc w:val="both"/>
              <w:rPr>
                <w:rFonts w:cs="Calibri"/>
                <w:color w:val="21211F"/>
                <w:sz w:val="20"/>
                <w:szCs w:val="20"/>
              </w:rPr>
            </w:pPr>
          </w:p>
          <w:p w14:paraId="7DB6F2ED" w14:textId="77777777" w:rsidR="002A1C8E" w:rsidRDefault="002A1C8E">
            <w:pPr>
              <w:autoSpaceDE w:val="0"/>
              <w:spacing w:after="0" w:line="240" w:lineRule="auto"/>
              <w:jc w:val="both"/>
              <w:rPr>
                <w:rFonts w:cs="Calibri"/>
                <w:color w:val="21211F"/>
                <w:sz w:val="20"/>
                <w:szCs w:val="20"/>
              </w:rPr>
            </w:pPr>
          </w:p>
        </w:tc>
      </w:tr>
      <w:tr w:rsidR="002A1C8E" w14:paraId="4E3AE2AC" w14:textId="77777777">
        <w:trPr>
          <w:trHeight w:val="510"/>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365F91"/>
            <w:vAlign w:val="center"/>
          </w:tcPr>
          <w:p w14:paraId="7F7F35AB" w14:textId="77777777" w:rsidR="002A1C8E" w:rsidRDefault="002A1C8E">
            <w:pPr>
              <w:spacing w:after="0" w:line="240" w:lineRule="auto"/>
            </w:pPr>
            <w:r>
              <w:rPr>
                <w:b/>
                <w:color w:val="FFFFFF"/>
                <w:sz w:val="28"/>
              </w:rPr>
              <w:lastRenderedPageBreak/>
              <w:t>Lutte contre le harcèlement moral et sexuel</w:t>
            </w:r>
            <w:r>
              <w:rPr>
                <w:b/>
                <w:color w:val="FFFFFF"/>
                <w:sz w:val="28"/>
              </w:rPr>
              <w:tab/>
            </w:r>
            <w:r>
              <w:rPr>
                <w:b/>
                <w:color w:val="FFFFFF"/>
                <w:sz w:val="28"/>
              </w:rPr>
              <w:tab/>
            </w:r>
            <w:r>
              <w:rPr>
                <w:b/>
                <w:color w:val="FFFFFF"/>
                <w:sz w:val="28"/>
              </w:rPr>
              <w:tab/>
            </w:r>
            <w:r>
              <w:rPr>
                <w:b/>
                <w:color w:val="FFFFFF"/>
                <w:sz w:val="28"/>
              </w:rPr>
              <w:tab/>
            </w:r>
            <w:r>
              <w:rPr>
                <w:b/>
                <w:color w:val="FFFFFF"/>
                <w:sz w:val="28"/>
              </w:rPr>
              <w:tab/>
              <w:t>(2/2)</w:t>
            </w:r>
          </w:p>
        </w:tc>
      </w:tr>
      <w:tr w:rsidR="002A1C8E" w14:paraId="65AAF999" w14:textId="77777777">
        <w:trPr>
          <w:jc w:val="center"/>
        </w:trPr>
        <w:tc>
          <w:tcPr>
            <w:tcW w:w="9896" w:type="dxa"/>
            <w:tcBorders>
              <w:top w:val="single" w:sz="4" w:space="0" w:color="808080"/>
              <w:left w:val="single" w:sz="4" w:space="0" w:color="808080"/>
              <w:bottom w:val="single" w:sz="4" w:space="0" w:color="808080"/>
              <w:right w:val="single" w:sz="4" w:space="0" w:color="808080"/>
            </w:tcBorders>
            <w:shd w:val="clear" w:color="auto" w:fill="auto"/>
          </w:tcPr>
          <w:p w14:paraId="4416BC92" w14:textId="77777777" w:rsidR="002A1C8E" w:rsidRDefault="002A1C8E">
            <w:pPr>
              <w:autoSpaceDE w:val="0"/>
              <w:snapToGrid w:val="0"/>
              <w:spacing w:after="0" w:line="240" w:lineRule="auto"/>
              <w:rPr>
                <w:rFonts w:cs="Calibri"/>
                <w:b/>
                <w:i/>
                <w:iCs/>
                <w:color w:val="2C487B"/>
                <w:sz w:val="20"/>
                <w:szCs w:val="20"/>
              </w:rPr>
            </w:pPr>
          </w:p>
          <w:p w14:paraId="374D0FF2" w14:textId="77777777" w:rsidR="002A1C8E" w:rsidRDefault="002A1C8E">
            <w:pPr>
              <w:autoSpaceDE w:val="0"/>
              <w:spacing w:after="0" w:line="240" w:lineRule="auto"/>
              <w:jc w:val="both"/>
            </w:pPr>
            <w:r>
              <w:rPr>
                <w:rFonts w:cs="Calibri"/>
                <w:i/>
                <w:iCs/>
                <w:color w:val="2C487B"/>
                <w:sz w:val="20"/>
                <w:szCs w:val="20"/>
              </w:rPr>
              <w:t xml:space="preserve">ARTICLE L.1154-2 </w:t>
            </w:r>
            <w:r>
              <w:rPr>
                <w:rFonts w:cs="Calibri"/>
                <w:color w:val="21211F"/>
                <w:sz w:val="20"/>
                <w:szCs w:val="20"/>
              </w:rPr>
              <w:t>Les organisations syndicales représentatives dans l'entreprise peuvent exercer en justice toutes les actions résultant des articles L. 1152-1 à L. 1152-3 et L. 1153-1 à L. 1153-4.</w:t>
            </w:r>
          </w:p>
          <w:p w14:paraId="226987C4" w14:textId="77777777" w:rsidR="002A1C8E" w:rsidRDefault="002A1C8E">
            <w:pPr>
              <w:autoSpaceDE w:val="0"/>
              <w:spacing w:after="0" w:line="240" w:lineRule="auto"/>
              <w:jc w:val="both"/>
              <w:rPr>
                <w:rFonts w:cs="Calibri"/>
                <w:color w:val="21211F"/>
                <w:sz w:val="20"/>
                <w:szCs w:val="20"/>
              </w:rPr>
            </w:pPr>
          </w:p>
          <w:p w14:paraId="458A1D4E" w14:textId="77777777" w:rsidR="002A1C8E" w:rsidRDefault="002A1C8E">
            <w:pPr>
              <w:autoSpaceDE w:val="0"/>
              <w:spacing w:after="0" w:line="240" w:lineRule="auto"/>
              <w:jc w:val="both"/>
            </w:pPr>
            <w:r>
              <w:rPr>
                <w:rFonts w:cs="Calibri"/>
                <w:color w:val="21211F"/>
                <w:sz w:val="20"/>
                <w:szCs w:val="20"/>
              </w:rPr>
              <w:t>Elles peuvent exercer ces actions en faveur d'un salarié de l'entreprise dans les conditions prévues par l'article L. 1154-1, sous réserve de justifier d'un accord écrit de l'intéressé.</w:t>
            </w:r>
          </w:p>
          <w:p w14:paraId="5E930E87" w14:textId="77777777" w:rsidR="002A1C8E" w:rsidRDefault="002A1C8E">
            <w:pPr>
              <w:autoSpaceDE w:val="0"/>
              <w:spacing w:after="0" w:line="240" w:lineRule="auto"/>
              <w:jc w:val="both"/>
              <w:rPr>
                <w:rFonts w:cs="Calibri"/>
                <w:color w:val="21211F"/>
                <w:sz w:val="20"/>
                <w:szCs w:val="20"/>
              </w:rPr>
            </w:pPr>
          </w:p>
          <w:p w14:paraId="4AA13F0A" w14:textId="77777777" w:rsidR="002A1C8E" w:rsidRDefault="002A1C8E">
            <w:pPr>
              <w:autoSpaceDE w:val="0"/>
              <w:spacing w:after="0" w:line="240" w:lineRule="auto"/>
              <w:jc w:val="both"/>
            </w:pPr>
            <w:r>
              <w:rPr>
                <w:rFonts w:cs="Calibri"/>
                <w:color w:val="21211F"/>
                <w:sz w:val="20"/>
                <w:szCs w:val="20"/>
              </w:rPr>
              <w:t>L'intéressé peut toujours intervenir à l'instance engagée par le syndicat et y mettre fin à tout moment.</w:t>
            </w:r>
          </w:p>
          <w:p w14:paraId="26FC2EFD" w14:textId="77777777" w:rsidR="002A1C8E" w:rsidRDefault="002A1C8E">
            <w:pPr>
              <w:autoSpaceDE w:val="0"/>
              <w:spacing w:after="0" w:line="240" w:lineRule="auto"/>
              <w:jc w:val="both"/>
              <w:rPr>
                <w:rFonts w:cs="Calibri"/>
                <w:color w:val="21211F"/>
                <w:sz w:val="20"/>
                <w:szCs w:val="20"/>
              </w:rPr>
            </w:pPr>
          </w:p>
          <w:p w14:paraId="33A356E9" w14:textId="77777777" w:rsidR="002A1C8E" w:rsidRDefault="002A1C8E">
            <w:pPr>
              <w:autoSpaceDE w:val="0"/>
              <w:spacing w:after="0" w:line="240" w:lineRule="auto"/>
              <w:jc w:val="both"/>
            </w:pPr>
            <w:r>
              <w:rPr>
                <w:rFonts w:cs="Calibri"/>
                <w:i/>
                <w:iCs/>
                <w:color w:val="2C487B"/>
                <w:sz w:val="20"/>
                <w:szCs w:val="20"/>
              </w:rPr>
              <w:t>Article 222-33 (CODE PENAL) Loi 2018-703 du 03 août 2018</w:t>
            </w:r>
          </w:p>
          <w:p w14:paraId="1C49E890" w14:textId="77777777" w:rsidR="002A1C8E" w:rsidRDefault="002A1C8E">
            <w:pPr>
              <w:autoSpaceDE w:val="0"/>
              <w:spacing w:after="0" w:line="240" w:lineRule="auto"/>
              <w:jc w:val="both"/>
              <w:rPr>
                <w:rFonts w:cs="Calibri"/>
                <w:iCs/>
                <w:color w:val="2C487B"/>
                <w:sz w:val="20"/>
                <w:szCs w:val="20"/>
              </w:rPr>
            </w:pPr>
          </w:p>
          <w:p w14:paraId="5A6B8D77" w14:textId="77777777" w:rsidR="002A1C8E" w:rsidRDefault="002A1C8E">
            <w:pPr>
              <w:pStyle w:val="Corpsdetexte"/>
              <w:autoSpaceDE w:val="0"/>
              <w:spacing w:after="0" w:line="240" w:lineRule="auto"/>
              <w:jc w:val="both"/>
            </w:pPr>
            <w:r>
              <w:rPr>
                <w:rFonts w:ascii="Arial" w:hAnsi="Arial" w:cs="Calibri"/>
                <w:color w:val="000000"/>
                <w:sz w:val="18"/>
                <w:szCs w:val="20"/>
              </w:rP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6B1EEE10" w14:textId="77777777" w:rsidR="002A1C8E" w:rsidRDefault="002A1C8E">
            <w:pPr>
              <w:pStyle w:val="Corpsdetexte"/>
            </w:pPr>
            <w:r>
              <w:rPr>
                <w:rFonts w:ascii="Arial" w:hAnsi="Arial"/>
                <w:color w:val="000000"/>
                <w:sz w:val="18"/>
              </w:rPr>
              <w:t>L'infraction est également constituée :</w:t>
            </w:r>
            <w:r>
              <w:rPr>
                <w:rFonts w:ascii="Arial" w:hAnsi="Arial"/>
                <w:color w:val="000000"/>
                <w:sz w:val="18"/>
              </w:rPr>
              <w:br/>
            </w:r>
            <w:r>
              <w:rPr>
                <w:rFonts w:ascii="Arial" w:hAnsi="Arial"/>
                <w:color w:val="000000"/>
                <w:sz w:val="18"/>
              </w:rPr>
              <w:br/>
              <w:t>1° Lorsque ces propos ou comportements sont imposés à une même victime par plusieurs personnes, de manière concertée ou à l'instigation de l'une d'elles, alors même que chacune de ces personnes n'a pas agi de façon répétée ;</w:t>
            </w:r>
            <w:r>
              <w:rPr>
                <w:rFonts w:ascii="Arial" w:hAnsi="Arial"/>
                <w:color w:val="000000"/>
                <w:sz w:val="18"/>
              </w:rPr>
              <w:br/>
            </w:r>
            <w:r>
              <w:rPr>
                <w:rFonts w:ascii="Arial" w:hAnsi="Arial"/>
                <w:color w:val="000000"/>
                <w:sz w:val="18"/>
              </w:rPr>
              <w:br/>
              <w:t>2° Lorsque ces propos ou comportements sont imposés à une même victime, successivement, par plusieurs personnes qui, même en l'absence de concertation, savent que ces propos ou comportements caractérisent une répétition.</w:t>
            </w:r>
          </w:p>
          <w:p w14:paraId="1C9FC1DE" w14:textId="77777777" w:rsidR="002A1C8E" w:rsidRDefault="002A1C8E">
            <w:pPr>
              <w:pStyle w:val="Corpsdetexte"/>
            </w:pPr>
            <w:r>
              <w:rPr>
                <w:rFonts w:ascii="Arial" w:hAnsi="Arial"/>
                <w:color w:val="000000"/>
                <w:sz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37DD2469" w14:textId="77777777" w:rsidR="002A1C8E" w:rsidRDefault="002A1C8E">
            <w:pPr>
              <w:pStyle w:val="Corpsdetexte"/>
            </w:pPr>
            <w:r>
              <w:rPr>
                <w:rFonts w:ascii="Arial" w:hAnsi="Arial"/>
                <w:color w:val="000000"/>
                <w:sz w:val="18"/>
              </w:rPr>
              <w:t>III. - Les faits mentionnés aux I et II sont punis de deux ans d'emprisonnement et de 30 000 € d'amende.</w:t>
            </w:r>
          </w:p>
          <w:p w14:paraId="39CAA3EA" w14:textId="77777777" w:rsidR="002A1C8E" w:rsidRDefault="002A1C8E">
            <w:pPr>
              <w:pStyle w:val="Corpsdetexte"/>
            </w:pPr>
            <w:r>
              <w:rPr>
                <w:rFonts w:ascii="Arial" w:hAnsi="Arial"/>
                <w:color w:val="000000"/>
                <w:sz w:val="18"/>
              </w:rPr>
              <w:t>Ces peines sont portées à trois ans d'emprisonnement et 45 000 € d'amende lorsque les faits sont commis :</w:t>
            </w:r>
          </w:p>
          <w:p w14:paraId="2DFF24B2" w14:textId="77777777" w:rsidR="002A1C8E" w:rsidRDefault="002A1C8E">
            <w:pPr>
              <w:pStyle w:val="Corpsdetexte"/>
            </w:pPr>
            <w:r>
              <w:rPr>
                <w:rFonts w:ascii="Arial" w:hAnsi="Arial"/>
                <w:color w:val="000000"/>
                <w:sz w:val="18"/>
              </w:rPr>
              <w:t>1° Par une personne qui abuse de l'autorité que lui confèrent ses fonctions ;</w:t>
            </w:r>
          </w:p>
          <w:p w14:paraId="302F8E97" w14:textId="77777777" w:rsidR="002A1C8E" w:rsidRDefault="002A1C8E">
            <w:pPr>
              <w:pStyle w:val="Corpsdetexte"/>
            </w:pPr>
            <w:r>
              <w:rPr>
                <w:rFonts w:ascii="Arial" w:hAnsi="Arial"/>
                <w:color w:val="000000"/>
                <w:sz w:val="18"/>
              </w:rPr>
              <w:t>2° Sur un mineur de quinze ans ;</w:t>
            </w:r>
          </w:p>
          <w:p w14:paraId="2B7E0D19" w14:textId="77777777" w:rsidR="002A1C8E" w:rsidRDefault="002A1C8E">
            <w:pPr>
              <w:pStyle w:val="Corpsdetexte"/>
            </w:pPr>
            <w:r>
              <w:rPr>
                <w:rFonts w:ascii="Arial" w:hAnsi="Arial"/>
                <w:color w:val="000000"/>
                <w:sz w:val="18"/>
              </w:rPr>
              <w:t>3° Sur une personne dont la particulière vulnérabilité, due à son âge, à une maladie, à une infirmité, à une déficience physique ou psychique ou à un état de grossesse, est apparente ou connue de leur auteur ;</w:t>
            </w:r>
          </w:p>
          <w:p w14:paraId="1DC9548C" w14:textId="77777777" w:rsidR="002A1C8E" w:rsidRDefault="002A1C8E">
            <w:pPr>
              <w:pStyle w:val="Corpsdetexte"/>
            </w:pPr>
            <w:r>
              <w:rPr>
                <w:rFonts w:ascii="Arial" w:hAnsi="Arial"/>
                <w:color w:val="000000"/>
                <w:sz w:val="18"/>
              </w:rPr>
              <w:t>4° Sur une personne dont la particulière vulnérabilité ou dépendance résultant de la précarité de sa situation économique ou sociale est apparente ou connue de leur auteur ;</w:t>
            </w:r>
          </w:p>
          <w:p w14:paraId="4FBD37E1" w14:textId="77777777" w:rsidR="002A1C8E" w:rsidRDefault="002A1C8E">
            <w:pPr>
              <w:pStyle w:val="Corpsdetexte"/>
            </w:pPr>
            <w:r>
              <w:rPr>
                <w:rFonts w:ascii="Arial" w:hAnsi="Arial"/>
                <w:color w:val="000000"/>
                <w:sz w:val="18"/>
              </w:rPr>
              <w:t>5° Par plusieurs personnes agissant en qualité d'auteur ou de complice ;</w:t>
            </w:r>
          </w:p>
          <w:p w14:paraId="29159558" w14:textId="77777777" w:rsidR="002A1C8E" w:rsidRDefault="002A1C8E">
            <w:pPr>
              <w:pStyle w:val="Corpsdetexte"/>
            </w:pPr>
            <w:r>
              <w:rPr>
                <w:rFonts w:ascii="Arial" w:hAnsi="Arial"/>
                <w:color w:val="000000"/>
                <w:sz w:val="18"/>
              </w:rPr>
              <w:t>6° Par l'utilisation d'un service de communication au public en ligne ou par le biais d'un support numérique ou électronique ;</w:t>
            </w:r>
          </w:p>
          <w:p w14:paraId="3C0F2C4F" w14:textId="77777777" w:rsidR="002A1C8E" w:rsidRDefault="002A1C8E">
            <w:pPr>
              <w:pStyle w:val="Corpsdetexte"/>
            </w:pPr>
            <w:r>
              <w:rPr>
                <w:rFonts w:ascii="Arial" w:hAnsi="Arial"/>
                <w:color w:val="000000"/>
                <w:sz w:val="18"/>
              </w:rPr>
              <w:t>7° Alors qu'un mineur était présent et y a assisté ;</w:t>
            </w:r>
          </w:p>
          <w:p w14:paraId="2D239649" w14:textId="77777777" w:rsidR="002A1C8E" w:rsidRDefault="002A1C8E">
            <w:pPr>
              <w:pStyle w:val="Corpsdetexte"/>
            </w:pPr>
            <w:r>
              <w:rPr>
                <w:rFonts w:ascii="Arial" w:hAnsi="Arial"/>
                <w:color w:val="000000"/>
                <w:sz w:val="18"/>
              </w:rPr>
              <w:t>8° Par un ascendant ou par toute autre personne ayant sur la victime une autorité de droit ou de fait.</w:t>
            </w:r>
          </w:p>
          <w:p w14:paraId="49494237" w14:textId="77777777" w:rsidR="002A1C8E" w:rsidRDefault="002A1C8E">
            <w:pPr>
              <w:autoSpaceDE w:val="0"/>
              <w:spacing w:after="0" w:line="240" w:lineRule="auto"/>
              <w:jc w:val="both"/>
              <w:rPr>
                <w:rFonts w:cs="Calibri"/>
                <w:sz w:val="20"/>
                <w:szCs w:val="20"/>
              </w:rPr>
            </w:pPr>
          </w:p>
          <w:p w14:paraId="1A7E0DB3" w14:textId="77777777" w:rsidR="002A1C8E" w:rsidRDefault="002A1C8E">
            <w:pPr>
              <w:pStyle w:val="NormalWeb"/>
              <w:spacing w:before="0" w:after="0"/>
              <w:jc w:val="both"/>
              <w:rPr>
                <w:rFonts w:ascii="Calibri" w:hAnsi="Calibri" w:cs="Calibri"/>
                <w:sz w:val="20"/>
                <w:szCs w:val="20"/>
              </w:rPr>
            </w:pPr>
          </w:p>
          <w:p w14:paraId="70E05E12" w14:textId="77777777" w:rsidR="002A1C8E" w:rsidRDefault="002A1C8E">
            <w:pPr>
              <w:autoSpaceDE w:val="0"/>
              <w:spacing w:after="0" w:line="240" w:lineRule="auto"/>
              <w:jc w:val="both"/>
            </w:pPr>
            <w:r>
              <w:rPr>
                <w:rFonts w:cs="Calibri"/>
                <w:i/>
                <w:iCs/>
                <w:color w:val="2C487B"/>
                <w:sz w:val="20"/>
                <w:szCs w:val="20"/>
              </w:rPr>
              <w:t>Article 222-33-2 (CODE PENAL)</w:t>
            </w:r>
          </w:p>
          <w:p w14:paraId="6A85D4C5" w14:textId="77777777" w:rsidR="002A1C8E" w:rsidRDefault="002A1C8E">
            <w:pPr>
              <w:autoSpaceDE w:val="0"/>
              <w:spacing w:after="0" w:line="240" w:lineRule="auto"/>
              <w:jc w:val="both"/>
              <w:rPr>
                <w:rFonts w:cs="Calibri"/>
                <w:i/>
                <w:iCs/>
                <w:color w:val="2C487B"/>
                <w:sz w:val="20"/>
                <w:szCs w:val="20"/>
              </w:rPr>
            </w:pPr>
          </w:p>
          <w:p w14:paraId="2B4069B3" w14:textId="77777777" w:rsidR="00946240" w:rsidRDefault="002A1C8E">
            <w:pPr>
              <w:autoSpaceDE w:val="0"/>
              <w:jc w:val="both"/>
              <w:rPr>
                <w:rFonts w:cs="Calibri"/>
                <w:sz w:val="20"/>
                <w:szCs w:val="20"/>
              </w:rPr>
            </w:pPr>
            <w:r>
              <w:rPr>
                <w:rFonts w:cs="Calibri"/>
                <w:sz w:val="20"/>
                <w:szCs w:val="20"/>
              </w:rPr>
              <w:t>Le fait de harceler autrui par des agissements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6123D397" w14:textId="77777777" w:rsidR="00946240" w:rsidRDefault="00946240">
            <w:pPr>
              <w:autoSpaceDE w:val="0"/>
              <w:jc w:val="both"/>
              <w:rPr>
                <w:rFonts w:cs="Calibri"/>
                <w:sz w:val="20"/>
                <w:szCs w:val="20"/>
              </w:rPr>
            </w:pPr>
          </w:p>
          <w:p w14:paraId="36792059" w14:textId="01A92988" w:rsidR="002A1C8E" w:rsidRPr="00946240" w:rsidRDefault="00946240">
            <w:pPr>
              <w:autoSpaceDE w:val="0"/>
              <w:jc w:val="both"/>
              <w:rPr>
                <w:rFonts w:cs="Calibri"/>
                <w:i/>
                <w:iCs/>
                <w:color w:val="2C487B"/>
                <w:sz w:val="20"/>
                <w:szCs w:val="20"/>
              </w:rPr>
            </w:pPr>
            <w:r w:rsidRPr="00946240">
              <w:rPr>
                <w:rFonts w:cs="Calibri"/>
                <w:b/>
                <w:bCs/>
                <w:color w:val="FF0000"/>
                <w:sz w:val="24"/>
                <w:szCs w:val="24"/>
              </w:rPr>
              <w:t xml:space="preserve">REFERENT HARCELEMENT SEXUEL </w:t>
            </w:r>
            <w:r w:rsidR="005D3D33">
              <w:rPr>
                <w:rFonts w:cs="Calibri"/>
                <w:b/>
                <w:bCs/>
                <w:color w:val="FF0000"/>
                <w:sz w:val="24"/>
                <w:szCs w:val="24"/>
              </w:rPr>
              <w:t>(CHOIX</w:t>
            </w:r>
            <w:r w:rsidRPr="00946240">
              <w:rPr>
                <w:rFonts w:cs="Calibri"/>
                <w:b/>
                <w:bCs/>
                <w:color w:val="FF0000"/>
                <w:sz w:val="24"/>
                <w:szCs w:val="24"/>
              </w:rPr>
              <w:t xml:space="preserve"> </w:t>
            </w:r>
            <w:r w:rsidR="005D3D33">
              <w:rPr>
                <w:rFonts w:cs="Calibri"/>
                <w:b/>
                <w:bCs/>
                <w:color w:val="FF0000"/>
                <w:sz w:val="24"/>
                <w:szCs w:val="24"/>
              </w:rPr>
              <w:t xml:space="preserve">PARMI </w:t>
            </w:r>
            <w:r w:rsidRPr="00946240">
              <w:rPr>
                <w:rFonts w:cs="Calibri"/>
                <w:b/>
                <w:bCs/>
                <w:color w:val="FF0000"/>
                <w:sz w:val="24"/>
                <w:szCs w:val="24"/>
              </w:rPr>
              <w:t xml:space="preserve">MEMBRES </w:t>
            </w:r>
            <w:proofErr w:type="spellStart"/>
            <w:r w:rsidRPr="00946240">
              <w:rPr>
                <w:rFonts w:cs="Calibri"/>
                <w:b/>
                <w:bCs/>
                <w:color w:val="FF0000"/>
                <w:sz w:val="24"/>
                <w:szCs w:val="24"/>
              </w:rPr>
              <w:t>CSE</w:t>
            </w:r>
            <w:proofErr w:type="spellEnd"/>
            <w:r w:rsidR="005D3D33">
              <w:rPr>
                <w:rFonts w:cs="Calibri"/>
                <w:b/>
                <w:bCs/>
                <w:color w:val="FF0000"/>
                <w:sz w:val="24"/>
                <w:szCs w:val="24"/>
              </w:rPr>
              <w:t>)</w:t>
            </w:r>
            <w:r w:rsidRPr="00946240">
              <w:rPr>
                <w:rFonts w:cs="Calibri"/>
                <w:b/>
                <w:bCs/>
                <w:color w:val="FF0000"/>
                <w:sz w:val="24"/>
                <w:szCs w:val="24"/>
              </w:rPr>
              <w:t xml:space="preserve"> : </w:t>
            </w:r>
          </w:p>
          <w:p w14:paraId="5FDABDAA" w14:textId="77777777" w:rsidR="002A1C8E" w:rsidRDefault="002A1C8E">
            <w:pPr>
              <w:autoSpaceDE w:val="0"/>
              <w:spacing w:after="0" w:line="240" w:lineRule="auto"/>
              <w:rPr>
                <w:rFonts w:cs="Calibri"/>
                <w:i/>
                <w:iCs/>
                <w:color w:val="2C487B"/>
                <w:sz w:val="20"/>
                <w:szCs w:val="20"/>
              </w:rPr>
            </w:pPr>
          </w:p>
        </w:tc>
      </w:tr>
    </w:tbl>
    <w:p w14:paraId="6B36506D" w14:textId="77777777" w:rsidR="002A1C8E" w:rsidRDefault="002A1C8E">
      <w:pPr>
        <w:tabs>
          <w:tab w:val="left" w:pos="1479"/>
        </w:tabs>
      </w:pPr>
    </w:p>
    <w:p w14:paraId="1DB84A61" w14:textId="77777777" w:rsidR="002A1C8E" w:rsidRDefault="002A1C8E">
      <w:pPr>
        <w:tabs>
          <w:tab w:val="left" w:pos="1479"/>
        </w:tabs>
      </w:pPr>
    </w:p>
    <w:p w14:paraId="420A2A8E" w14:textId="77777777" w:rsidR="002A1C8E" w:rsidRDefault="002A1C8E">
      <w:pPr>
        <w:tabs>
          <w:tab w:val="left" w:pos="1479"/>
        </w:tabs>
      </w:pPr>
    </w:p>
    <w:tbl>
      <w:tblPr>
        <w:tblW w:w="5000" w:type="pct"/>
        <w:jc w:val="center"/>
        <w:tblLayout w:type="fixed"/>
        <w:tblLook w:val="0000" w:firstRow="0" w:lastRow="0" w:firstColumn="0" w:lastColumn="0" w:noHBand="0" w:noVBand="0"/>
      </w:tblPr>
      <w:tblGrid>
        <w:gridCol w:w="9968"/>
      </w:tblGrid>
      <w:tr w:rsidR="002A1C8E" w14:paraId="35722048" w14:textId="77777777">
        <w:trPr>
          <w:trHeight w:val="510"/>
          <w:jc w:val="center"/>
        </w:trPr>
        <w:tc>
          <w:tcPr>
            <w:tcW w:w="9752" w:type="dxa"/>
            <w:tcBorders>
              <w:top w:val="single" w:sz="4" w:space="0" w:color="808080"/>
              <w:left w:val="single" w:sz="4" w:space="0" w:color="808080"/>
              <w:bottom w:val="single" w:sz="4" w:space="0" w:color="808080"/>
              <w:right w:val="single" w:sz="4" w:space="0" w:color="808080"/>
            </w:tcBorders>
            <w:shd w:val="clear" w:color="auto" w:fill="365F91"/>
            <w:vAlign w:val="center"/>
          </w:tcPr>
          <w:p w14:paraId="1B0F4FB9" w14:textId="77777777" w:rsidR="002A1C8E" w:rsidRDefault="002A1C8E">
            <w:pPr>
              <w:autoSpaceDE w:val="0"/>
              <w:spacing w:after="0" w:line="240" w:lineRule="auto"/>
            </w:pPr>
            <w:r>
              <w:rPr>
                <w:b/>
                <w:color w:val="FFFFFF"/>
                <w:sz w:val="28"/>
              </w:rPr>
              <w:t>Interdiction de fumer dans les lieux affectés à un usage collectif</w:t>
            </w:r>
          </w:p>
        </w:tc>
      </w:tr>
      <w:tr w:rsidR="002A1C8E" w14:paraId="7583D5BD" w14:textId="77777777">
        <w:trPr>
          <w:jc w:val="center"/>
        </w:trPr>
        <w:tc>
          <w:tcPr>
            <w:tcW w:w="9752" w:type="dxa"/>
            <w:tcBorders>
              <w:top w:val="single" w:sz="4" w:space="0" w:color="808080"/>
              <w:left w:val="single" w:sz="4" w:space="0" w:color="808080"/>
              <w:bottom w:val="single" w:sz="4" w:space="0" w:color="808080"/>
              <w:right w:val="single" w:sz="4" w:space="0" w:color="808080"/>
            </w:tcBorders>
            <w:shd w:val="clear" w:color="auto" w:fill="auto"/>
          </w:tcPr>
          <w:p w14:paraId="764D4D35" w14:textId="77777777" w:rsidR="002A1C8E" w:rsidRDefault="002A1C8E">
            <w:pPr>
              <w:autoSpaceDE w:val="0"/>
              <w:snapToGrid w:val="0"/>
              <w:spacing w:after="0" w:line="240" w:lineRule="auto"/>
              <w:jc w:val="both"/>
              <w:rPr>
                <w:rFonts w:cs="Calibri"/>
                <w:i/>
                <w:iCs/>
                <w:color w:val="2C487B"/>
                <w:sz w:val="20"/>
                <w:szCs w:val="20"/>
              </w:rPr>
            </w:pPr>
          </w:p>
          <w:p w14:paraId="0E97EF68" w14:textId="77777777" w:rsidR="002A1C8E" w:rsidRDefault="002A1C8E">
            <w:pPr>
              <w:autoSpaceDE w:val="0"/>
              <w:spacing w:after="0" w:line="240" w:lineRule="auto"/>
              <w:jc w:val="both"/>
            </w:pPr>
            <w:r>
              <w:rPr>
                <w:rFonts w:cs="Calibri"/>
                <w:i/>
                <w:iCs/>
                <w:color w:val="2C487B"/>
                <w:sz w:val="20"/>
                <w:szCs w:val="20"/>
              </w:rPr>
              <w:t xml:space="preserve">ARTICLE R.3511-1 </w:t>
            </w:r>
            <w:r>
              <w:rPr>
                <w:rFonts w:cs="Calibri"/>
                <w:color w:val="21211F"/>
                <w:sz w:val="20"/>
                <w:szCs w:val="20"/>
              </w:rPr>
              <w:t>L'interdiction de fumer dans les lieux affectés à un usage collectif prévue à l'article L. 3511-7 s'applique dans tous les lieux fermés et couverts accueillant du public ou qui constituent des lieux de travail ;</w:t>
            </w:r>
          </w:p>
          <w:p w14:paraId="75C813B6" w14:textId="77777777" w:rsidR="002A1C8E" w:rsidRDefault="002A1C8E">
            <w:pPr>
              <w:autoSpaceDE w:val="0"/>
              <w:spacing w:after="0" w:line="240" w:lineRule="auto"/>
              <w:jc w:val="both"/>
              <w:rPr>
                <w:rFonts w:cs="Calibri"/>
                <w:color w:val="21211F"/>
                <w:sz w:val="20"/>
                <w:szCs w:val="20"/>
              </w:rPr>
            </w:pPr>
          </w:p>
          <w:p w14:paraId="17A93065" w14:textId="77777777" w:rsidR="002A1C8E" w:rsidRDefault="002A1C8E">
            <w:pPr>
              <w:autoSpaceDE w:val="0"/>
              <w:spacing w:after="0" w:line="240" w:lineRule="auto"/>
              <w:jc w:val="both"/>
            </w:pPr>
            <w:r>
              <w:rPr>
                <w:rFonts w:cs="Calibri"/>
                <w:i/>
                <w:iCs/>
                <w:color w:val="2C487B"/>
                <w:sz w:val="20"/>
                <w:szCs w:val="20"/>
              </w:rPr>
              <w:t xml:space="preserve">ARTICLE R.3511-2 </w:t>
            </w:r>
            <w:r>
              <w:rPr>
                <w:rFonts w:cs="Calibri"/>
                <w:color w:val="21211F"/>
                <w:sz w:val="20"/>
                <w:szCs w:val="20"/>
              </w:rPr>
              <w:t>L'interdiction de fumer ne s'applique pas dans les emplacements mis à la disposition des fumeurs au sein des lieux mentionnés à l'article R.3511-1 et créés, le cas échéant, par la personne ou l'organisme responsable des lieux.</w:t>
            </w:r>
          </w:p>
          <w:p w14:paraId="50B24F28" w14:textId="77777777" w:rsidR="002A1C8E" w:rsidRDefault="002A1C8E">
            <w:pPr>
              <w:autoSpaceDE w:val="0"/>
              <w:spacing w:after="0" w:line="240" w:lineRule="auto"/>
              <w:jc w:val="both"/>
              <w:rPr>
                <w:rFonts w:cs="Calibri"/>
                <w:color w:val="21211F"/>
                <w:sz w:val="20"/>
                <w:szCs w:val="20"/>
              </w:rPr>
            </w:pPr>
          </w:p>
          <w:p w14:paraId="6393A1C6" w14:textId="77777777" w:rsidR="002A1C8E" w:rsidRDefault="002A1C8E">
            <w:pPr>
              <w:autoSpaceDE w:val="0"/>
              <w:spacing w:after="0" w:line="240" w:lineRule="auto"/>
              <w:jc w:val="both"/>
            </w:pPr>
            <w:r>
              <w:rPr>
                <w:rFonts w:cs="Calibri"/>
                <w:i/>
                <w:iCs/>
                <w:color w:val="2C487B"/>
                <w:sz w:val="20"/>
                <w:szCs w:val="20"/>
              </w:rPr>
              <w:t xml:space="preserve">ARTICLE R.3511-3 </w:t>
            </w:r>
            <w:r>
              <w:rPr>
                <w:rFonts w:cs="Calibri"/>
                <w:color w:val="21211F"/>
                <w:sz w:val="20"/>
                <w:szCs w:val="20"/>
              </w:rPr>
              <w:t>Les emplacements réservés mentionnés à l'article R. 3511-2 sont des salles closes, affectées à la consommation de tabac et dans lesquelles aucune prestation de service n'est délivrée. Aucune tâche d'entretien et de maintenance ne peut y être exécutée sans que l'air ait été renouvelé, en l'absence de tout occupant, pendant au moins une heure.</w:t>
            </w:r>
          </w:p>
          <w:p w14:paraId="31B20684" w14:textId="77777777" w:rsidR="002A1C8E" w:rsidRDefault="002A1C8E">
            <w:pPr>
              <w:autoSpaceDE w:val="0"/>
              <w:spacing w:after="0" w:line="240" w:lineRule="auto"/>
              <w:jc w:val="both"/>
            </w:pPr>
            <w:r>
              <w:rPr>
                <w:rFonts w:cs="Calibri"/>
                <w:color w:val="21211F"/>
                <w:sz w:val="20"/>
                <w:szCs w:val="20"/>
              </w:rPr>
              <w:t>Ils respectent les normes suivantes :</w:t>
            </w:r>
          </w:p>
          <w:p w14:paraId="15B0CAC6" w14:textId="77777777" w:rsidR="002A1C8E" w:rsidRDefault="002A1C8E">
            <w:pPr>
              <w:pStyle w:val="Paragraphedeliste"/>
              <w:numPr>
                <w:ilvl w:val="0"/>
                <w:numId w:val="8"/>
              </w:numPr>
              <w:autoSpaceDE w:val="0"/>
              <w:spacing w:after="0" w:line="240" w:lineRule="auto"/>
              <w:jc w:val="both"/>
            </w:pPr>
            <w:proofErr w:type="spellStart"/>
            <w:r>
              <w:rPr>
                <w:rFonts w:cs="Calibri"/>
                <w:color w:val="21211F"/>
                <w:sz w:val="20"/>
                <w:szCs w:val="20"/>
              </w:rPr>
              <w:t>Etre</w:t>
            </w:r>
            <w:proofErr w:type="spellEnd"/>
            <w:r>
              <w:rPr>
                <w:rFonts w:cs="Calibri"/>
                <w:color w:val="21211F"/>
                <w:sz w:val="20"/>
                <w:szCs w:val="20"/>
              </w:rPr>
              <w:t xml:space="preserve"> équipés d'un dispositif d'extraction d'air par ventilation mécanique permettant un renouvellement d'air minimal de dix fois le volume de l'emplacement par heure. Ce dispositif est entièrement indépendant du système de ventilation ou de climatisation d'air du bâtiment. Le local est maintenu en dépression continue d'au moins cinq pascals par rapport aux pièces communicantes ;</w:t>
            </w:r>
          </w:p>
          <w:p w14:paraId="3A5FD915" w14:textId="77777777" w:rsidR="002A1C8E" w:rsidRDefault="002A1C8E">
            <w:pPr>
              <w:pStyle w:val="Paragraphedeliste"/>
              <w:numPr>
                <w:ilvl w:val="0"/>
                <w:numId w:val="8"/>
              </w:numPr>
              <w:autoSpaceDE w:val="0"/>
              <w:spacing w:after="0" w:line="240" w:lineRule="auto"/>
              <w:jc w:val="both"/>
            </w:pPr>
            <w:proofErr w:type="spellStart"/>
            <w:r>
              <w:rPr>
                <w:rFonts w:cs="Calibri"/>
                <w:color w:val="21211F"/>
                <w:sz w:val="20"/>
                <w:szCs w:val="20"/>
              </w:rPr>
              <w:t>Etre</w:t>
            </w:r>
            <w:proofErr w:type="spellEnd"/>
            <w:r>
              <w:rPr>
                <w:rFonts w:cs="Calibri"/>
                <w:color w:val="21211F"/>
                <w:sz w:val="20"/>
                <w:szCs w:val="20"/>
              </w:rPr>
              <w:t xml:space="preserve"> dotés de fermetures automatiques sans possibilité d'ouverture non intentionnelle ;</w:t>
            </w:r>
          </w:p>
          <w:p w14:paraId="0A17DB97" w14:textId="77777777" w:rsidR="002A1C8E" w:rsidRDefault="002A1C8E">
            <w:pPr>
              <w:pStyle w:val="Paragraphedeliste"/>
              <w:numPr>
                <w:ilvl w:val="0"/>
                <w:numId w:val="8"/>
              </w:numPr>
              <w:autoSpaceDE w:val="0"/>
              <w:spacing w:after="0" w:line="240" w:lineRule="auto"/>
              <w:jc w:val="both"/>
            </w:pPr>
            <w:r>
              <w:rPr>
                <w:rFonts w:cs="Calibri"/>
                <w:color w:val="21211F"/>
                <w:sz w:val="20"/>
                <w:szCs w:val="20"/>
              </w:rPr>
              <w:t>Ne pas constituer un lieu de passage ;</w:t>
            </w:r>
          </w:p>
          <w:p w14:paraId="504FE4FB" w14:textId="77777777" w:rsidR="002A1C8E" w:rsidRDefault="002A1C8E">
            <w:pPr>
              <w:pStyle w:val="Paragraphedeliste"/>
              <w:numPr>
                <w:ilvl w:val="0"/>
                <w:numId w:val="8"/>
              </w:numPr>
              <w:autoSpaceDE w:val="0"/>
              <w:spacing w:after="0" w:line="240" w:lineRule="auto"/>
              <w:jc w:val="both"/>
            </w:pPr>
            <w:r>
              <w:rPr>
                <w:rFonts w:cs="Calibri"/>
                <w:color w:val="21211F"/>
                <w:sz w:val="20"/>
                <w:szCs w:val="20"/>
              </w:rPr>
              <w:t xml:space="preserve">Présenter une superficie au plus égale à 20 % de la superficie totale de l'établissement au sein duquel les emplacements sont aménagés sans que la superficie d'un emplacement puisse dépasser 35 </w:t>
            </w:r>
            <w:proofErr w:type="gramStart"/>
            <w:r>
              <w:rPr>
                <w:rFonts w:cs="Calibri"/>
                <w:color w:val="21211F"/>
                <w:sz w:val="20"/>
                <w:szCs w:val="20"/>
              </w:rPr>
              <w:t>mètre carrés</w:t>
            </w:r>
            <w:proofErr w:type="gramEnd"/>
            <w:r>
              <w:rPr>
                <w:rFonts w:cs="Calibri"/>
                <w:color w:val="21211F"/>
                <w:sz w:val="20"/>
                <w:szCs w:val="20"/>
              </w:rPr>
              <w:t>.</w:t>
            </w:r>
          </w:p>
          <w:p w14:paraId="241042B5" w14:textId="77777777" w:rsidR="002A1C8E" w:rsidRDefault="002A1C8E">
            <w:pPr>
              <w:autoSpaceDE w:val="0"/>
              <w:spacing w:after="0" w:line="240" w:lineRule="auto"/>
              <w:jc w:val="both"/>
              <w:rPr>
                <w:rFonts w:cs="Calibri"/>
                <w:color w:val="21211F"/>
                <w:sz w:val="20"/>
                <w:szCs w:val="20"/>
              </w:rPr>
            </w:pPr>
          </w:p>
          <w:p w14:paraId="1EDBE536" w14:textId="77777777" w:rsidR="002A1C8E" w:rsidRDefault="002A1C8E">
            <w:pPr>
              <w:autoSpaceDE w:val="0"/>
              <w:spacing w:after="0" w:line="240" w:lineRule="auto"/>
              <w:jc w:val="both"/>
            </w:pPr>
            <w:r>
              <w:rPr>
                <w:rFonts w:cs="Calibri"/>
                <w:i/>
                <w:iCs/>
                <w:color w:val="2C487B"/>
                <w:sz w:val="20"/>
                <w:szCs w:val="20"/>
              </w:rPr>
              <w:t>ARTICLE R.3511-4</w:t>
            </w:r>
            <w:r>
              <w:rPr>
                <w:rFonts w:cs="Calibri"/>
                <w:i/>
                <w:iCs/>
                <w:sz w:val="20"/>
                <w:szCs w:val="20"/>
              </w:rPr>
              <w:t xml:space="preserve"> </w:t>
            </w:r>
            <w:r>
              <w:rPr>
                <w:rFonts w:cs="Calibri"/>
                <w:sz w:val="20"/>
                <w:szCs w:val="20"/>
              </w:rPr>
              <w:t>L'installateur ou la personne assurant la maintenance du dispositif de ventilation mécanique atteste que celui-ci permet de respecter les exigences mentionnées au 1°de l'article R.3511-3.</w:t>
            </w:r>
          </w:p>
          <w:p w14:paraId="74F4F8B8" w14:textId="77777777" w:rsidR="002A1C8E" w:rsidRDefault="002A1C8E">
            <w:pPr>
              <w:autoSpaceDE w:val="0"/>
              <w:spacing w:after="0" w:line="240" w:lineRule="auto"/>
              <w:jc w:val="both"/>
            </w:pPr>
            <w:r>
              <w:rPr>
                <w:rFonts w:cs="Calibri"/>
                <w:color w:val="21211F"/>
                <w:sz w:val="20"/>
                <w:szCs w:val="20"/>
              </w:rPr>
              <w:t>Le responsable de l'établissement est tenu de produire cette attestation à l'occasion de tout contrôle et de faire procéder à l'entretien régulier du dispositif.</w:t>
            </w:r>
          </w:p>
          <w:p w14:paraId="74F69C35" w14:textId="77777777" w:rsidR="002A1C8E" w:rsidRDefault="002A1C8E">
            <w:pPr>
              <w:autoSpaceDE w:val="0"/>
              <w:spacing w:after="0" w:line="240" w:lineRule="auto"/>
              <w:jc w:val="both"/>
              <w:rPr>
                <w:rFonts w:cs="Calibri"/>
                <w:color w:val="21211F"/>
                <w:sz w:val="20"/>
                <w:szCs w:val="20"/>
              </w:rPr>
            </w:pPr>
          </w:p>
          <w:p w14:paraId="33D396B7" w14:textId="77777777" w:rsidR="002A1C8E" w:rsidRDefault="002A1C8E">
            <w:pPr>
              <w:autoSpaceDE w:val="0"/>
              <w:spacing w:after="0" w:line="240" w:lineRule="auto"/>
              <w:jc w:val="both"/>
            </w:pPr>
            <w:r>
              <w:rPr>
                <w:rFonts w:cs="Calibri"/>
                <w:i/>
                <w:iCs/>
                <w:color w:val="2C487B"/>
                <w:sz w:val="20"/>
                <w:szCs w:val="20"/>
              </w:rPr>
              <w:t xml:space="preserve">ARTICLE R.3511-5 </w:t>
            </w:r>
            <w:r>
              <w:rPr>
                <w:rFonts w:cs="Calibri"/>
                <w:color w:val="21211F"/>
                <w:sz w:val="20"/>
                <w:szCs w:val="20"/>
              </w:rPr>
              <w:t>Dans les établissements dont les salariés relèvent du code du travail, le projet de mettre un emplacement à la disposition des fumeurs et ses modalités de mise en œuvre sont soumises à la consultation du comité d'hygiène et de sécurité et des conditions de travail ou, à défaut, des délégués du personnel et du médecin du travail.</w:t>
            </w:r>
          </w:p>
          <w:p w14:paraId="5749AEE4" w14:textId="77777777" w:rsidR="002A1C8E" w:rsidRDefault="002A1C8E">
            <w:pPr>
              <w:autoSpaceDE w:val="0"/>
              <w:spacing w:after="0" w:line="240" w:lineRule="auto"/>
              <w:jc w:val="both"/>
            </w:pPr>
            <w:r>
              <w:rPr>
                <w:rFonts w:cs="Calibri"/>
                <w:color w:val="21211F"/>
                <w:sz w:val="20"/>
                <w:szCs w:val="20"/>
              </w:rPr>
              <w:t>Dans les administrations et établissements publics dont les personnels relèvent des titres Ier à IV du statut général de la fonction publique, le projet de mettre un emplacement à la disposition des fumeurs et ses modalités de mise en œuvre sont soumises à la consultation du comité d'hygiène et de sécurité ou, à défaut, du comité technique paritaire.</w:t>
            </w:r>
          </w:p>
          <w:p w14:paraId="40C73473" w14:textId="77777777" w:rsidR="002A1C8E" w:rsidRDefault="002A1C8E">
            <w:pPr>
              <w:autoSpaceDE w:val="0"/>
              <w:spacing w:after="0" w:line="240" w:lineRule="auto"/>
              <w:jc w:val="both"/>
            </w:pPr>
            <w:r>
              <w:rPr>
                <w:rFonts w:cs="Calibri"/>
                <w:color w:val="21211F"/>
                <w:sz w:val="20"/>
                <w:szCs w:val="20"/>
              </w:rPr>
              <w:t>Dans le cas où un tel emplacement a été créé, ces consultations sont renouvelées tous les deux ans.</w:t>
            </w:r>
          </w:p>
          <w:p w14:paraId="3533EE87" w14:textId="77777777" w:rsidR="002A1C8E" w:rsidRDefault="002A1C8E">
            <w:pPr>
              <w:autoSpaceDE w:val="0"/>
              <w:spacing w:after="0" w:line="240" w:lineRule="auto"/>
              <w:jc w:val="both"/>
              <w:rPr>
                <w:rFonts w:cs="Calibri"/>
                <w:color w:val="21211F"/>
                <w:sz w:val="20"/>
                <w:szCs w:val="20"/>
              </w:rPr>
            </w:pPr>
          </w:p>
          <w:p w14:paraId="24528736" w14:textId="77777777" w:rsidR="002A1C8E" w:rsidRDefault="002A1C8E">
            <w:pPr>
              <w:autoSpaceDE w:val="0"/>
              <w:spacing w:after="0" w:line="240" w:lineRule="auto"/>
              <w:jc w:val="both"/>
            </w:pPr>
            <w:r>
              <w:rPr>
                <w:rFonts w:cs="Calibri"/>
                <w:i/>
                <w:iCs/>
                <w:color w:val="2C487B"/>
                <w:sz w:val="20"/>
                <w:szCs w:val="20"/>
              </w:rPr>
              <w:t xml:space="preserve">ARTICLE R.3511-6 </w:t>
            </w:r>
            <w:r>
              <w:rPr>
                <w:rFonts w:cs="Calibri"/>
                <w:color w:val="21211F"/>
                <w:sz w:val="20"/>
                <w:szCs w:val="20"/>
              </w:rPr>
              <w:t>Dans les lieux mentionnés à l'article R. 3511-1, une signalisation apparente rappelle le principe de l'interdiction de fumer.</w:t>
            </w:r>
          </w:p>
          <w:p w14:paraId="0D19F81D" w14:textId="77777777" w:rsidR="002A1C8E" w:rsidRDefault="002A1C8E">
            <w:pPr>
              <w:autoSpaceDE w:val="0"/>
              <w:spacing w:after="0" w:line="240" w:lineRule="auto"/>
              <w:jc w:val="both"/>
              <w:rPr>
                <w:rFonts w:cs="Calibri"/>
                <w:color w:val="21211F"/>
                <w:sz w:val="20"/>
                <w:szCs w:val="20"/>
              </w:rPr>
            </w:pPr>
          </w:p>
          <w:p w14:paraId="38502DAD" w14:textId="77777777" w:rsidR="002A1C8E" w:rsidRDefault="002A1C8E">
            <w:pPr>
              <w:autoSpaceDE w:val="0"/>
              <w:spacing w:after="0" w:line="240" w:lineRule="auto"/>
              <w:jc w:val="both"/>
            </w:pPr>
            <w:r>
              <w:rPr>
                <w:rFonts w:cs="Calibri"/>
                <w:color w:val="21211F"/>
                <w:sz w:val="20"/>
                <w:szCs w:val="20"/>
              </w:rPr>
              <w:t>Un modèle de signalisation accompagné d'un message sanitaire de prévention est déterminé par arrêté du ministre chargé de la santé. Le même arrêté fixe le modèle de l'avertissement sanitaire à apposer à l'entrée des espaces mentionnés à l'article R.3511-2.</w:t>
            </w:r>
          </w:p>
          <w:p w14:paraId="76F52813" w14:textId="77777777" w:rsidR="002A1C8E" w:rsidRDefault="002A1C8E">
            <w:pPr>
              <w:autoSpaceDE w:val="0"/>
              <w:spacing w:after="0" w:line="240" w:lineRule="auto"/>
              <w:jc w:val="both"/>
              <w:rPr>
                <w:rFonts w:cs="Calibri"/>
                <w:color w:val="21211F"/>
                <w:sz w:val="20"/>
                <w:szCs w:val="20"/>
              </w:rPr>
            </w:pPr>
          </w:p>
          <w:p w14:paraId="360F6620" w14:textId="77777777" w:rsidR="002A1C8E" w:rsidRDefault="002A1C8E">
            <w:pPr>
              <w:autoSpaceDE w:val="0"/>
              <w:spacing w:after="0" w:line="240" w:lineRule="auto"/>
              <w:jc w:val="both"/>
            </w:pPr>
            <w:r>
              <w:rPr>
                <w:rFonts w:cs="Calibri"/>
                <w:i/>
                <w:iCs/>
                <w:color w:val="2C487B"/>
                <w:sz w:val="20"/>
                <w:szCs w:val="20"/>
              </w:rPr>
              <w:t xml:space="preserve">ARTICLE R.3511-7 </w:t>
            </w:r>
            <w:r>
              <w:rPr>
                <w:rFonts w:cs="Calibri"/>
                <w:color w:val="21211F"/>
                <w:sz w:val="20"/>
                <w:szCs w:val="20"/>
              </w:rPr>
              <w:t>Les dispositions de la présente section s'appliquent sans préjudice des dispositions législatives et réglementaires relatives à l'hygiène et à la sécurité, notamment celles du titre III du livre II du code du travail.</w:t>
            </w:r>
          </w:p>
          <w:p w14:paraId="07CDB1F8" w14:textId="77777777" w:rsidR="002A1C8E" w:rsidRDefault="002A1C8E">
            <w:pPr>
              <w:autoSpaceDE w:val="0"/>
              <w:spacing w:after="0" w:line="240" w:lineRule="auto"/>
              <w:jc w:val="both"/>
              <w:rPr>
                <w:rFonts w:cs="Calibri"/>
                <w:color w:val="21211F"/>
                <w:sz w:val="20"/>
                <w:szCs w:val="20"/>
              </w:rPr>
            </w:pPr>
          </w:p>
          <w:p w14:paraId="7931307C" w14:textId="77777777" w:rsidR="002A1C8E" w:rsidRDefault="002A1C8E">
            <w:pPr>
              <w:autoSpaceDE w:val="0"/>
              <w:spacing w:after="0" w:line="240" w:lineRule="auto"/>
              <w:jc w:val="both"/>
            </w:pPr>
            <w:r>
              <w:rPr>
                <w:rFonts w:cs="Calibri"/>
                <w:i/>
                <w:iCs/>
                <w:color w:val="2C487B"/>
                <w:sz w:val="20"/>
                <w:szCs w:val="20"/>
              </w:rPr>
              <w:t xml:space="preserve">ARTICLE R.3512-2 </w:t>
            </w:r>
            <w:r>
              <w:rPr>
                <w:rFonts w:cs="Calibri"/>
                <w:color w:val="21211F"/>
                <w:sz w:val="20"/>
                <w:szCs w:val="20"/>
              </w:rPr>
              <w:t>Est puni de l'amende prévue pour les contraventions de la quatrième classe le fait, pour le responsable des lieux où s'applique l'interdiction prévue à l'article R.3511-1, de :</w:t>
            </w:r>
          </w:p>
          <w:p w14:paraId="6F1E0A7E" w14:textId="77777777" w:rsidR="002A1C8E" w:rsidRDefault="002A1C8E">
            <w:pPr>
              <w:pStyle w:val="Paragraphedeliste"/>
              <w:numPr>
                <w:ilvl w:val="0"/>
                <w:numId w:val="9"/>
              </w:numPr>
              <w:autoSpaceDE w:val="0"/>
              <w:spacing w:after="0" w:line="240" w:lineRule="auto"/>
              <w:jc w:val="both"/>
            </w:pPr>
            <w:r>
              <w:rPr>
                <w:rFonts w:cs="Calibri"/>
                <w:color w:val="21211F"/>
                <w:sz w:val="20"/>
                <w:szCs w:val="20"/>
              </w:rPr>
              <w:t>Ne pas mettre en place la signalisation prévue à l'article R.3511-6 ;</w:t>
            </w:r>
          </w:p>
          <w:p w14:paraId="6E8570F1" w14:textId="77777777" w:rsidR="002A1C8E" w:rsidRDefault="002A1C8E">
            <w:pPr>
              <w:pStyle w:val="Paragraphedeliste"/>
              <w:numPr>
                <w:ilvl w:val="0"/>
                <w:numId w:val="9"/>
              </w:numPr>
              <w:autoSpaceDE w:val="0"/>
              <w:spacing w:after="0" w:line="240" w:lineRule="auto"/>
              <w:jc w:val="both"/>
            </w:pPr>
            <w:r>
              <w:rPr>
                <w:rFonts w:cs="Calibri"/>
                <w:color w:val="21211F"/>
                <w:sz w:val="20"/>
                <w:szCs w:val="20"/>
              </w:rPr>
              <w:t>Mettre à la disposition de fumeurs un emplacement non conforme aux dispositions des art. R.3511-2 et R.3511-3 ;</w:t>
            </w:r>
          </w:p>
          <w:p w14:paraId="104AC06B" w14:textId="77777777" w:rsidR="002A1C8E" w:rsidRDefault="002A1C8E">
            <w:pPr>
              <w:pStyle w:val="Paragraphedeliste"/>
              <w:numPr>
                <w:ilvl w:val="0"/>
                <w:numId w:val="9"/>
              </w:numPr>
              <w:autoSpaceDE w:val="0"/>
              <w:spacing w:after="0" w:line="240" w:lineRule="auto"/>
              <w:jc w:val="both"/>
            </w:pPr>
            <w:r>
              <w:rPr>
                <w:rFonts w:cs="Calibri"/>
                <w:color w:val="21211F"/>
                <w:sz w:val="20"/>
                <w:szCs w:val="20"/>
              </w:rPr>
              <w:t>Favoriser, sciemment, par quelque moyen que ce soit, la violation de cette interdiction.</w:t>
            </w:r>
          </w:p>
          <w:p w14:paraId="1EC48DE2" w14:textId="77777777" w:rsidR="002A1C8E" w:rsidRDefault="002A1C8E">
            <w:pPr>
              <w:autoSpaceDE w:val="0"/>
              <w:spacing w:after="0" w:line="240" w:lineRule="auto"/>
              <w:jc w:val="both"/>
              <w:rPr>
                <w:rFonts w:cs="Calibri"/>
                <w:i/>
                <w:iCs/>
                <w:color w:val="2C487B"/>
                <w:sz w:val="20"/>
                <w:szCs w:val="20"/>
              </w:rPr>
            </w:pPr>
          </w:p>
        </w:tc>
      </w:tr>
    </w:tbl>
    <w:p w14:paraId="5DABAE2B" w14:textId="77777777" w:rsidR="002A1C8E" w:rsidRDefault="002A1C8E"/>
    <w:p w14:paraId="1E4580DD" w14:textId="77777777" w:rsidR="002A1C8E" w:rsidRDefault="002A1C8E">
      <w:pPr>
        <w:tabs>
          <w:tab w:val="left" w:pos="1479"/>
        </w:tabs>
      </w:pPr>
    </w:p>
    <w:sectPr w:rsidR="002A1C8E" w:rsidSect="00814F63">
      <w:footerReference w:type="default" r:id="rId8"/>
      <w:footerReference w:type="first" r:id="rId9"/>
      <w:pgSz w:w="11906" w:h="16838"/>
      <w:pgMar w:top="709" w:right="1077" w:bottom="1021" w:left="1077" w:header="720"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F273" w14:textId="77777777" w:rsidR="00AF624D" w:rsidRDefault="00AF624D">
      <w:pPr>
        <w:spacing w:after="0" w:line="240" w:lineRule="auto"/>
      </w:pPr>
      <w:r>
        <w:separator/>
      </w:r>
    </w:p>
  </w:endnote>
  <w:endnote w:type="continuationSeparator" w:id="0">
    <w:p w14:paraId="45CF817B" w14:textId="77777777" w:rsidR="00AF624D" w:rsidRDefault="00AF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4B30" w14:textId="77777777" w:rsidR="002A1C8E" w:rsidRDefault="002A1C8E">
    <w:pPr>
      <w:pStyle w:val="Pieddepage"/>
      <w:jc w:val="right"/>
    </w:pPr>
    <w:r>
      <w:t xml:space="preserve">Page </w:t>
    </w:r>
    <w:r>
      <w:fldChar w:fldCharType="begin"/>
    </w:r>
    <w:r>
      <w:instrText xml:space="preserve"> PAGE </w:instrText>
    </w:r>
    <w:r>
      <w:fldChar w:fldCharType="separate"/>
    </w:r>
    <w:r>
      <w:t>10</w:t>
    </w:r>
    <w:r>
      <w:fldChar w:fldCharType="end"/>
    </w:r>
    <w:r>
      <w:t xml:space="preserve"> sur </w:t>
    </w:r>
    <w:r w:rsidR="00AF624D">
      <w:fldChar w:fldCharType="begin"/>
    </w:r>
    <w:r w:rsidR="00AF624D">
      <w:instrText xml:space="preserve"> NUMPAGES \* ARABIC </w:instrText>
    </w:r>
    <w:r w:rsidR="00AF624D">
      <w:fldChar w:fldCharType="separate"/>
    </w:r>
    <w:r>
      <w:t>10</w:t>
    </w:r>
    <w:r w:rsidR="00AF624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3527" w14:textId="77777777" w:rsidR="002A1C8E" w:rsidRDefault="002A1C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36C8C" w14:textId="77777777" w:rsidR="00AF624D" w:rsidRDefault="00AF624D">
      <w:pPr>
        <w:spacing w:after="0" w:line="240" w:lineRule="auto"/>
      </w:pPr>
      <w:r>
        <w:separator/>
      </w:r>
    </w:p>
  </w:footnote>
  <w:footnote w:type="continuationSeparator" w:id="0">
    <w:p w14:paraId="23C66D75" w14:textId="77777777" w:rsidR="00AF624D" w:rsidRDefault="00AF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Calibri"/>
        <w:sz w:val="20"/>
        <w:szCs w:val="20"/>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Calibri"/>
        <w:sz w:val="20"/>
        <w:szCs w:val="20"/>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cs="Calibri"/>
        <w:sz w:val="20"/>
        <w:szCs w:val="20"/>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rFonts w:cs="Calibri"/>
        <w:sz w:val="19"/>
        <w:szCs w:val="19"/>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rFonts w:cs="Calibri"/>
        <w:sz w:val="19"/>
        <w:szCs w:val="19"/>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Calibri"/>
        <w:sz w:val="20"/>
        <w:szCs w:val="20"/>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20" w:hanging="360"/>
      </w:pPr>
      <w:rPr>
        <w:rFonts w:cs="Calibri"/>
        <w:sz w:val="20"/>
        <w:szCs w:val="20"/>
      </w:rPr>
    </w:lvl>
  </w:abstractNum>
  <w:abstractNum w:abstractNumId="9" w15:restartNumberingAfterBreak="0">
    <w:nsid w:val="0000000A"/>
    <w:multiLevelType w:val="singleLevel"/>
    <w:tmpl w:val="0000000A"/>
    <w:name w:val="WW8Num12"/>
    <w:lvl w:ilvl="0">
      <w:start w:val="1"/>
      <w:numFmt w:val="decimal"/>
      <w:lvlText w:val="%1."/>
      <w:lvlJc w:val="left"/>
      <w:pPr>
        <w:tabs>
          <w:tab w:val="num" w:pos="0"/>
        </w:tabs>
        <w:ind w:left="720" w:hanging="360"/>
      </w:pPr>
      <w:rPr>
        <w:rFonts w:cs="Calibri"/>
        <w:sz w:val="20"/>
        <w:szCs w:val="20"/>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64A"/>
    <w:rsid w:val="0012040C"/>
    <w:rsid w:val="00222473"/>
    <w:rsid w:val="00263820"/>
    <w:rsid w:val="002A1C8E"/>
    <w:rsid w:val="003079C1"/>
    <w:rsid w:val="00375702"/>
    <w:rsid w:val="0041787B"/>
    <w:rsid w:val="00437F8C"/>
    <w:rsid w:val="005C5F5C"/>
    <w:rsid w:val="005D3D33"/>
    <w:rsid w:val="00814F63"/>
    <w:rsid w:val="00946240"/>
    <w:rsid w:val="009C44D0"/>
    <w:rsid w:val="009E33F9"/>
    <w:rsid w:val="00A0064A"/>
    <w:rsid w:val="00A21B80"/>
    <w:rsid w:val="00A85BBA"/>
    <w:rsid w:val="00AE0550"/>
    <w:rsid w:val="00AF624D"/>
    <w:rsid w:val="00C43288"/>
    <w:rsid w:val="00DD3121"/>
    <w:rsid w:val="00E107DF"/>
    <w:rsid w:val="00EB5CF2"/>
    <w:rsid w:val="00F64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DA6325D"/>
  <w15:chartTrackingRefBased/>
  <w15:docId w15:val="{B81D4481-8797-44F4-A8B6-37B221B0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Calibri"/>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hint="default"/>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Calibri"/>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Calibri"/>
      <w:sz w:val="19"/>
      <w:szCs w:val="19"/>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sz w:val="19"/>
      <w:szCs w:val="19"/>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cs="Calibri"/>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Calibri"/>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Calibri" w:hAnsi="Calibri" w:cs="Calibri" w:hint="default"/>
      <w:sz w:val="20"/>
      <w:szCs w:val="2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rPr>
      <w:color w:val="0000FF"/>
      <w:u w:val="single"/>
    </w:rPr>
  </w:style>
  <w:style w:type="character" w:customStyle="1" w:styleId="TitreCar">
    <w:name w:val="Titre Car"/>
    <w:rPr>
      <w:rFonts w:ascii="Cambria" w:eastAsia="Times New Roman" w:hAnsi="Cambria" w:cs="Times New Roman"/>
      <w:color w:val="17365D"/>
      <w:spacing w:val="5"/>
      <w:kern w:val="2"/>
      <w:sz w:val="52"/>
      <w:szCs w:val="52"/>
    </w:rPr>
  </w:style>
  <w:style w:type="character" w:customStyle="1" w:styleId="TextedebullesCar">
    <w:name w:val="Texte de bulles Car"/>
    <w:rPr>
      <w:rFonts w:ascii="Tahoma" w:hAnsi="Tahoma" w:cs="Tahoma"/>
      <w:sz w:val="16"/>
      <w:szCs w:val="16"/>
    </w:rPr>
  </w:style>
  <w:style w:type="character" w:styleId="lev">
    <w:name w:val="Strong"/>
    <w:qFormat/>
    <w:rPr>
      <w:b/>
      <w:bCs/>
    </w:rPr>
  </w:style>
  <w:style w:type="character" w:styleId="Numrodepage">
    <w:name w:val="page number"/>
    <w:basedOn w:val="Policepardfaut1"/>
  </w:style>
  <w:style w:type="paragraph" w:customStyle="1" w:styleId="Titre1">
    <w:name w:val="Titre1"/>
    <w:basedOn w:val="Normal"/>
    <w:next w:val="Normal"/>
    <w:pPr>
      <w:pBdr>
        <w:top w:val="none" w:sz="0" w:space="0" w:color="000000"/>
        <w:left w:val="none" w:sz="0" w:space="0" w:color="000000"/>
        <w:bottom w:val="single" w:sz="8" w:space="4" w:color="4F81BD"/>
        <w:right w:val="none" w:sz="0" w:space="0" w:color="000000"/>
      </w:pBdr>
      <w:spacing w:after="300" w:line="240" w:lineRule="auto"/>
      <w:contextualSpacing/>
    </w:pPr>
    <w:rPr>
      <w:rFonts w:ascii="Cambria" w:eastAsia="Times New Roman" w:hAnsi="Cambria" w:cs="Cambria"/>
      <w:color w:val="17365D"/>
      <w:spacing w:val="5"/>
      <w:kern w:val="2"/>
      <w:sz w:val="52"/>
      <w:szCs w:val="52"/>
      <w:lang w:val="x-none"/>
    </w:rPr>
  </w:style>
  <w:style w:type="paragraph" w:styleId="Corpsdetexte">
    <w:name w:val="Body Text"/>
    <w:basedOn w:val="Normal"/>
    <w:pPr>
      <w:spacing w:after="140"/>
    </w:pPr>
  </w:style>
  <w:style w:type="paragraph" w:styleId="Liste">
    <w:name w:val="List"/>
    <w:basedOn w:val="Corpsdetexte"/>
    <w:rPr>
      <w:rFonts w:ascii="Arial" w:hAnsi="Arial" w:cs="Lucida Sans"/>
    </w:rPr>
  </w:style>
  <w:style w:type="paragraph" w:styleId="Lgende">
    <w:name w:val="caption"/>
    <w:basedOn w:val="Normal"/>
    <w:qFormat/>
    <w:pPr>
      <w:suppressLineNumbers/>
      <w:spacing w:before="120" w:after="120"/>
    </w:pPr>
    <w:rPr>
      <w:rFonts w:ascii="Arial" w:hAnsi="Arial" w:cs="Lucida Sans"/>
      <w:i/>
      <w:iCs/>
      <w:sz w:val="24"/>
      <w:szCs w:val="24"/>
    </w:rPr>
  </w:style>
  <w:style w:type="paragraph" w:customStyle="1" w:styleId="Index">
    <w:name w:val="Index"/>
    <w:basedOn w:val="Normal"/>
    <w:pPr>
      <w:suppressLineNumbers/>
    </w:pPr>
    <w:rPr>
      <w:rFonts w:ascii="Arial" w:hAnsi="Arial" w:cs="Lucida Sans"/>
    </w:rPr>
  </w:style>
  <w:style w:type="paragraph" w:styleId="Paragraphedeliste">
    <w:name w:val="List Paragraph"/>
    <w:basedOn w:val="Normal"/>
    <w:qFormat/>
    <w:pPr>
      <w:ind w:left="720"/>
      <w:contextualSpacing/>
    </w:p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styleId="Textedebulles">
    <w:name w:val="Balloon Text"/>
    <w:basedOn w:val="Normal"/>
    <w:pPr>
      <w:spacing w:after="0" w:line="240" w:lineRule="auto"/>
    </w:pPr>
    <w:rPr>
      <w:rFonts w:ascii="Tahoma" w:hAnsi="Tahoma" w:cs="Tahoma"/>
      <w:sz w:val="16"/>
      <w:szCs w:val="16"/>
      <w:lang w:val="x-non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4178</Words>
  <Characters>22984</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Notice explicative</vt:lpstr>
    </vt:vector>
  </TitlesOfParts>
  <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explicative</dc:title>
  <dc:subject/>
  <dc:creator>jeremy.cicero</dc:creator>
  <cp:keywords/>
  <cp:lastModifiedBy>Fabien LAMY</cp:lastModifiedBy>
  <cp:revision>4</cp:revision>
  <cp:lastPrinted>2020-07-15T13:28:00Z</cp:lastPrinted>
  <dcterms:created xsi:type="dcterms:W3CDTF">2020-12-14T15:46:00Z</dcterms:created>
  <dcterms:modified xsi:type="dcterms:W3CDTF">2020-12-14T15:49:00Z</dcterms:modified>
</cp:coreProperties>
</file>